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Light"/>
        <w:tblW w:w="4902" w:type="pct"/>
        <w:tblLook w:val="0620" w:firstRow="1" w:lastRow="0" w:firstColumn="0" w:lastColumn="0" w:noHBand="1" w:noVBand="1"/>
      </w:tblPr>
      <w:tblGrid>
        <w:gridCol w:w="4942"/>
        <w:gridCol w:w="4940"/>
      </w:tblGrid>
      <w:tr w:rsidR="00D713E6" w:rsidRPr="00C45DF1" w14:paraId="1E2148F9" w14:textId="77777777" w:rsidTr="0032519C">
        <w:trPr>
          <w:cnfStyle w:val="100000000000" w:firstRow="1" w:lastRow="0" w:firstColumn="0" w:lastColumn="0" w:oddVBand="0" w:evenVBand="0" w:oddHBand="0" w:evenHBand="0" w:firstRowFirstColumn="0" w:firstRowLastColumn="0" w:lastRowFirstColumn="0" w:lastRowLastColumn="0"/>
          <w:trHeight w:val="759"/>
        </w:trPr>
        <w:tc>
          <w:tcPr>
            <w:tcW w:w="4942" w:type="dxa"/>
          </w:tcPr>
          <w:p w14:paraId="72DFA5FD" w14:textId="0630CC5B" w:rsidR="00856C35" w:rsidRPr="00C45DF1" w:rsidRDefault="0069118D" w:rsidP="00361BA2">
            <w:pPr>
              <w:spacing w:line="276" w:lineRule="auto"/>
              <w:rPr>
                <w:rFonts w:ascii="Source Sans Pro" w:hAnsi="Source Sans Pro" w:cs="Calibri"/>
                <w:color w:val="000000" w:themeColor="text1"/>
                <w:sz w:val="22"/>
                <w:szCs w:val="28"/>
              </w:rPr>
            </w:pPr>
            <w:r w:rsidRPr="00C45DF1">
              <w:rPr>
                <w:rFonts w:ascii="Source Sans Pro" w:hAnsi="Source Sans Pro" w:cs="Calibri"/>
                <w:noProof/>
                <w:color w:val="000000" w:themeColor="text1"/>
                <w:sz w:val="22"/>
                <w:szCs w:val="28"/>
              </w:rPr>
              <w:drawing>
                <wp:anchor distT="0" distB="0" distL="114300" distR="114300" simplePos="0" relativeHeight="251658240" behindDoc="0" locked="0" layoutInCell="1" allowOverlap="1" wp14:anchorId="0B1CF937" wp14:editId="4F290B0A">
                  <wp:simplePos x="0" y="0"/>
                  <wp:positionH relativeFrom="column">
                    <wp:posOffset>121920</wp:posOffset>
                  </wp:positionH>
                  <wp:positionV relativeFrom="paragraph">
                    <wp:posOffset>-153035</wp:posOffset>
                  </wp:positionV>
                  <wp:extent cx="2535555" cy="143637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a:extLst>
                              <a:ext uri="{28A0092B-C50C-407E-A947-70E740481C1C}">
                                <a14:useLocalDpi xmlns:a14="http://schemas.microsoft.com/office/drawing/2010/main" val="0"/>
                              </a:ext>
                            </a:extLst>
                          </a:blip>
                          <a:stretch>
                            <a:fillRect/>
                          </a:stretch>
                        </pic:blipFill>
                        <pic:spPr>
                          <a:xfrm>
                            <a:off x="0" y="0"/>
                            <a:ext cx="2535555" cy="1436370"/>
                          </a:xfrm>
                          <a:prstGeom prst="rect">
                            <a:avLst/>
                          </a:prstGeom>
                        </pic:spPr>
                      </pic:pic>
                    </a:graphicData>
                  </a:graphic>
                  <wp14:sizeRelH relativeFrom="page">
                    <wp14:pctWidth>0</wp14:pctWidth>
                  </wp14:sizeRelH>
                  <wp14:sizeRelV relativeFrom="page">
                    <wp14:pctHeight>0</wp14:pctHeight>
                  </wp14:sizeRelV>
                </wp:anchor>
              </w:drawing>
            </w:r>
          </w:p>
        </w:tc>
        <w:tc>
          <w:tcPr>
            <w:tcW w:w="4940" w:type="dxa"/>
          </w:tcPr>
          <w:p w14:paraId="08EFD619" w14:textId="77777777" w:rsidR="00856C35" w:rsidRPr="003A250A" w:rsidRDefault="0085170D" w:rsidP="00ED485F">
            <w:pPr>
              <w:pStyle w:val="CompanyName"/>
              <w:spacing w:line="276" w:lineRule="auto"/>
              <w:jc w:val="center"/>
              <w:rPr>
                <w:rFonts w:ascii="Source Sans Pro" w:hAnsi="Source Sans Pro" w:cs="Calibri"/>
                <w:color w:val="000000" w:themeColor="text1"/>
                <w:sz w:val="48"/>
                <w:szCs w:val="32"/>
              </w:rPr>
            </w:pPr>
            <w:r w:rsidRPr="003A250A">
              <w:rPr>
                <w:rFonts w:ascii="Source Sans Pro" w:hAnsi="Source Sans Pro" w:cs="Calibri"/>
                <w:color w:val="000000" w:themeColor="text1"/>
                <w:sz w:val="48"/>
                <w:szCs w:val="32"/>
              </w:rPr>
              <w:t>WAMPO</w:t>
            </w:r>
          </w:p>
          <w:p w14:paraId="73F521DE" w14:textId="0E28297E" w:rsidR="00C36232" w:rsidRPr="003A250A" w:rsidRDefault="00C36232" w:rsidP="00983B00">
            <w:pPr>
              <w:pStyle w:val="CompanyName"/>
              <w:spacing w:line="276" w:lineRule="auto"/>
              <w:jc w:val="center"/>
              <w:rPr>
                <w:rFonts w:ascii="Source Sans Pro" w:hAnsi="Source Sans Pro" w:cs="Calibri"/>
                <w:b w:val="0"/>
                <w:color w:val="000000" w:themeColor="text1"/>
                <w:sz w:val="40"/>
                <w:szCs w:val="40"/>
              </w:rPr>
            </w:pPr>
            <w:r w:rsidRPr="003A250A">
              <w:rPr>
                <w:rFonts w:ascii="Source Sans Pro" w:hAnsi="Source Sans Pro" w:cs="Calibri"/>
                <w:b w:val="0"/>
                <w:color w:val="000000" w:themeColor="text1"/>
                <w:szCs w:val="36"/>
              </w:rPr>
              <w:t xml:space="preserve">271 W. 3rd Street, Ste. 208, Wichita, </w:t>
            </w:r>
            <w:r w:rsidR="003A250A" w:rsidRPr="003A250A">
              <w:rPr>
                <w:rFonts w:ascii="Source Sans Pro" w:hAnsi="Source Sans Pro" w:cs="Calibri"/>
                <w:b w:val="0"/>
                <w:color w:val="000000" w:themeColor="text1"/>
                <w:szCs w:val="36"/>
              </w:rPr>
              <w:t>Kansas 67202</w:t>
            </w:r>
          </w:p>
        </w:tc>
      </w:tr>
    </w:tbl>
    <w:p w14:paraId="2F8813E1" w14:textId="40B54BFC" w:rsidR="00467865" w:rsidRPr="003A250A" w:rsidRDefault="003A250A" w:rsidP="00361BA2">
      <w:pPr>
        <w:pStyle w:val="Heading1"/>
        <w:spacing w:line="276" w:lineRule="auto"/>
        <w:rPr>
          <w:rFonts w:ascii="Source Sans Pro" w:hAnsi="Source Sans Pro" w:cs="Calibri"/>
          <w:color w:val="000000" w:themeColor="text1"/>
          <w:sz w:val="48"/>
          <w:szCs w:val="44"/>
        </w:rPr>
      </w:pPr>
      <w:r w:rsidRPr="003A250A">
        <w:rPr>
          <w:rFonts w:ascii="Source Sans Pro" w:hAnsi="Source Sans Pro" w:cs="Calibri"/>
          <w:color w:val="000000" w:themeColor="text1"/>
          <w:sz w:val="48"/>
          <w:szCs w:val="44"/>
        </w:rPr>
        <w:t>EMPLOYMENT APPLICATION</w:t>
      </w:r>
    </w:p>
    <w:p w14:paraId="126F5A9C" w14:textId="2BBC2FFC" w:rsidR="00856C35" w:rsidRPr="00C45DF1" w:rsidRDefault="00ED485F" w:rsidP="00361BA2">
      <w:pPr>
        <w:pStyle w:val="Heading2"/>
        <w:spacing w:line="276" w:lineRule="auto"/>
        <w:rPr>
          <w:rFonts w:ascii="Source Sans Pro" w:hAnsi="Source Sans Pro" w:cs="Calibri"/>
          <w:sz w:val="28"/>
          <w:szCs w:val="28"/>
        </w:rPr>
      </w:pPr>
      <w:r w:rsidRPr="00C45DF1">
        <w:rPr>
          <w:rFonts w:ascii="Source Sans Pro" w:hAnsi="Source Sans Pro" w:cs="Calibri"/>
          <w:sz w:val="28"/>
          <w:szCs w:val="28"/>
        </w:rPr>
        <w:t>APPLICANT INFORMATION</w:t>
      </w:r>
    </w:p>
    <w:tbl>
      <w:tblPr>
        <w:tblStyle w:val="PlainTable3"/>
        <w:tblW w:w="5000" w:type="pct"/>
        <w:tblLayout w:type="fixed"/>
        <w:tblLook w:val="0620" w:firstRow="1" w:lastRow="0" w:firstColumn="0" w:lastColumn="0" w:noHBand="1" w:noVBand="1"/>
      </w:tblPr>
      <w:tblGrid>
        <w:gridCol w:w="1081"/>
        <w:gridCol w:w="2940"/>
        <w:gridCol w:w="2865"/>
        <w:gridCol w:w="668"/>
        <w:gridCol w:w="681"/>
        <w:gridCol w:w="1845"/>
      </w:tblGrid>
      <w:tr w:rsidR="00D713E6" w:rsidRPr="00C45DF1" w14:paraId="6712F632" w14:textId="77777777" w:rsidTr="00FF1313">
        <w:trPr>
          <w:cnfStyle w:val="100000000000" w:firstRow="1" w:lastRow="0" w:firstColumn="0" w:lastColumn="0" w:oddVBand="0" w:evenVBand="0" w:oddHBand="0" w:evenHBand="0" w:firstRowFirstColumn="0" w:firstRowLastColumn="0" w:lastRowFirstColumn="0" w:lastRowLastColumn="0"/>
          <w:trHeight w:val="432"/>
        </w:trPr>
        <w:tc>
          <w:tcPr>
            <w:tcW w:w="1081" w:type="dxa"/>
          </w:tcPr>
          <w:p w14:paraId="2BB9245C" w14:textId="77777777" w:rsidR="00347D2C" w:rsidRPr="00C45DF1" w:rsidRDefault="00347D2C" w:rsidP="00361BA2">
            <w:pPr>
              <w:spacing w:line="276" w:lineRule="auto"/>
              <w:rPr>
                <w:rFonts w:ascii="Source Sans Pro" w:hAnsi="Source Sans Pro" w:cs="Calibri"/>
                <w:color w:val="000000" w:themeColor="text1"/>
                <w:sz w:val="22"/>
                <w:szCs w:val="28"/>
              </w:rPr>
            </w:pPr>
          </w:p>
          <w:p w14:paraId="54F3CB2B" w14:textId="332EF6A7" w:rsidR="00A82BA3" w:rsidRPr="00C45DF1" w:rsidRDefault="00A82BA3" w:rsidP="00361BA2">
            <w:pPr>
              <w:spacing w:line="276" w:lineRule="auto"/>
              <w:rPr>
                <w:rFonts w:ascii="Source Sans Pro" w:hAnsi="Source Sans Pro" w:cs="Calibri"/>
                <w:color w:val="000000" w:themeColor="text1"/>
                <w:sz w:val="22"/>
                <w:szCs w:val="28"/>
              </w:rPr>
            </w:pPr>
            <w:r w:rsidRPr="00C45DF1">
              <w:rPr>
                <w:rFonts w:ascii="Source Sans Pro" w:hAnsi="Source Sans Pro" w:cs="Calibri"/>
                <w:color w:val="000000" w:themeColor="text1"/>
                <w:sz w:val="22"/>
                <w:szCs w:val="28"/>
              </w:rPr>
              <w:t>Full Name:</w:t>
            </w:r>
          </w:p>
        </w:tc>
        <w:tc>
          <w:tcPr>
            <w:tcW w:w="2940" w:type="dxa"/>
            <w:tcBorders>
              <w:bottom w:val="single" w:sz="4" w:space="0" w:color="auto"/>
            </w:tcBorders>
          </w:tcPr>
          <w:p w14:paraId="27C608D0" w14:textId="77777777" w:rsidR="00A82BA3" w:rsidRPr="00C45DF1" w:rsidRDefault="00A82BA3" w:rsidP="00361BA2">
            <w:pPr>
              <w:pStyle w:val="FieldText"/>
              <w:spacing w:line="276" w:lineRule="auto"/>
              <w:rPr>
                <w:rFonts w:ascii="Source Sans Pro" w:hAnsi="Source Sans Pro" w:cs="Calibri"/>
                <w:color w:val="000000" w:themeColor="text1"/>
                <w:sz w:val="22"/>
                <w:szCs w:val="20"/>
              </w:rPr>
            </w:pPr>
          </w:p>
        </w:tc>
        <w:tc>
          <w:tcPr>
            <w:tcW w:w="2865" w:type="dxa"/>
            <w:tcBorders>
              <w:bottom w:val="single" w:sz="4" w:space="0" w:color="auto"/>
            </w:tcBorders>
          </w:tcPr>
          <w:p w14:paraId="734CE562" w14:textId="77777777" w:rsidR="00A82BA3" w:rsidRPr="00C45DF1" w:rsidRDefault="00A82BA3" w:rsidP="00361BA2">
            <w:pPr>
              <w:pStyle w:val="FieldText"/>
              <w:spacing w:line="276" w:lineRule="auto"/>
              <w:rPr>
                <w:rFonts w:ascii="Source Sans Pro" w:hAnsi="Source Sans Pro" w:cs="Calibri"/>
                <w:color w:val="000000" w:themeColor="text1"/>
                <w:sz w:val="22"/>
                <w:szCs w:val="20"/>
              </w:rPr>
            </w:pPr>
          </w:p>
        </w:tc>
        <w:tc>
          <w:tcPr>
            <w:tcW w:w="668" w:type="dxa"/>
            <w:tcBorders>
              <w:bottom w:val="single" w:sz="4" w:space="0" w:color="auto"/>
            </w:tcBorders>
          </w:tcPr>
          <w:p w14:paraId="6808C7ED" w14:textId="77777777" w:rsidR="00A82BA3" w:rsidRPr="00C45DF1" w:rsidRDefault="00A82BA3" w:rsidP="00361BA2">
            <w:pPr>
              <w:pStyle w:val="FieldText"/>
              <w:spacing w:line="276" w:lineRule="auto"/>
              <w:rPr>
                <w:rFonts w:ascii="Source Sans Pro" w:hAnsi="Source Sans Pro" w:cs="Calibri"/>
                <w:color w:val="000000" w:themeColor="text1"/>
                <w:sz w:val="22"/>
                <w:szCs w:val="20"/>
              </w:rPr>
            </w:pPr>
          </w:p>
        </w:tc>
        <w:tc>
          <w:tcPr>
            <w:tcW w:w="681" w:type="dxa"/>
          </w:tcPr>
          <w:p w14:paraId="33EABB85" w14:textId="77777777" w:rsidR="00A82BA3" w:rsidRPr="00C45DF1" w:rsidRDefault="00A82BA3" w:rsidP="00361BA2">
            <w:pPr>
              <w:pStyle w:val="Heading4"/>
              <w:spacing w:line="276" w:lineRule="auto"/>
              <w:jc w:val="left"/>
              <w:outlineLvl w:val="3"/>
              <w:rPr>
                <w:rFonts w:ascii="Source Sans Pro" w:hAnsi="Source Sans Pro" w:cs="Calibri"/>
                <w:color w:val="000000" w:themeColor="text1"/>
                <w:sz w:val="22"/>
                <w:szCs w:val="28"/>
              </w:rPr>
            </w:pPr>
            <w:r w:rsidRPr="00C45DF1">
              <w:rPr>
                <w:rFonts w:ascii="Source Sans Pro" w:hAnsi="Source Sans Pro" w:cs="Calibri"/>
                <w:color w:val="000000" w:themeColor="text1"/>
                <w:sz w:val="22"/>
                <w:szCs w:val="28"/>
              </w:rPr>
              <w:t>Date:</w:t>
            </w:r>
          </w:p>
        </w:tc>
        <w:tc>
          <w:tcPr>
            <w:tcW w:w="1845" w:type="dxa"/>
            <w:tcBorders>
              <w:bottom w:val="single" w:sz="4" w:space="0" w:color="auto"/>
            </w:tcBorders>
          </w:tcPr>
          <w:p w14:paraId="4F28B0C9" w14:textId="77777777" w:rsidR="00A82BA3" w:rsidRPr="00C45DF1" w:rsidRDefault="00A82BA3" w:rsidP="00361BA2">
            <w:pPr>
              <w:pStyle w:val="FieldText"/>
              <w:spacing w:line="276" w:lineRule="auto"/>
              <w:rPr>
                <w:rFonts w:ascii="Source Sans Pro" w:hAnsi="Source Sans Pro" w:cs="Calibri"/>
                <w:color w:val="000000" w:themeColor="text1"/>
                <w:sz w:val="22"/>
                <w:szCs w:val="20"/>
              </w:rPr>
            </w:pPr>
          </w:p>
        </w:tc>
      </w:tr>
      <w:tr w:rsidR="00D713E6" w:rsidRPr="00C45DF1" w14:paraId="05D8082D" w14:textId="77777777" w:rsidTr="00FF1313">
        <w:tc>
          <w:tcPr>
            <w:tcW w:w="1081" w:type="dxa"/>
          </w:tcPr>
          <w:p w14:paraId="5D7BBA92" w14:textId="77777777" w:rsidR="00856C35" w:rsidRPr="00C45DF1" w:rsidRDefault="00856C35" w:rsidP="00361BA2">
            <w:pPr>
              <w:spacing w:line="276" w:lineRule="auto"/>
              <w:rPr>
                <w:rFonts w:ascii="Source Sans Pro" w:hAnsi="Source Sans Pro" w:cs="Calibri"/>
                <w:color w:val="000000" w:themeColor="text1"/>
                <w:sz w:val="22"/>
                <w:szCs w:val="28"/>
              </w:rPr>
            </w:pPr>
          </w:p>
        </w:tc>
        <w:tc>
          <w:tcPr>
            <w:tcW w:w="2940" w:type="dxa"/>
            <w:tcBorders>
              <w:top w:val="single" w:sz="4" w:space="0" w:color="auto"/>
            </w:tcBorders>
          </w:tcPr>
          <w:p w14:paraId="6EB16E25" w14:textId="77777777" w:rsidR="00856C35" w:rsidRPr="00C45DF1" w:rsidRDefault="00856C35" w:rsidP="00361BA2">
            <w:pPr>
              <w:pStyle w:val="Heading3"/>
              <w:spacing w:line="276" w:lineRule="auto"/>
              <w:outlineLvl w:val="2"/>
              <w:rPr>
                <w:rFonts w:ascii="Source Sans Pro" w:hAnsi="Source Sans Pro" w:cs="Calibri"/>
                <w:color w:val="000000" w:themeColor="text1"/>
                <w:sz w:val="20"/>
                <w:szCs w:val="28"/>
              </w:rPr>
            </w:pPr>
            <w:r w:rsidRPr="00C45DF1">
              <w:rPr>
                <w:rFonts w:ascii="Source Sans Pro" w:hAnsi="Source Sans Pro" w:cs="Calibri"/>
                <w:color w:val="000000" w:themeColor="text1"/>
                <w:sz w:val="20"/>
                <w:szCs w:val="28"/>
              </w:rPr>
              <w:t>Last</w:t>
            </w:r>
          </w:p>
        </w:tc>
        <w:tc>
          <w:tcPr>
            <w:tcW w:w="2865" w:type="dxa"/>
            <w:tcBorders>
              <w:top w:val="single" w:sz="4" w:space="0" w:color="auto"/>
            </w:tcBorders>
          </w:tcPr>
          <w:p w14:paraId="27DB6BFE" w14:textId="77777777" w:rsidR="00856C35" w:rsidRPr="00C45DF1" w:rsidRDefault="00856C35" w:rsidP="00361BA2">
            <w:pPr>
              <w:pStyle w:val="Heading3"/>
              <w:spacing w:line="276" w:lineRule="auto"/>
              <w:outlineLvl w:val="2"/>
              <w:rPr>
                <w:rFonts w:ascii="Source Sans Pro" w:hAnsi="Source Sans Pro" w:cs="Calibri"/>
                <w:color w:val="000000" w:themeColor="text1"/>
                <w:sz w:val="20"/>
                <w:szCs w:val="28"/>
              </w:rPr>
            </w:pPr>
            <w:r w:rsidRPr="00C45DF1">
              <w:rPr>
                <w:rFonts w:ascii="Source Sans Pro" w:hAnsi="Source Sans Pro" w:cs="Calibri"/>
                <w:color w:val="000000" w:themeColor="text1"/>
                <w:sz w:val="20"/>
                <w:szCs w:val="28"/>
              </w:rPr>
              <w:t>First</w:t>
            </w:r>
          </w:p>
        </w:tc>
        <w:tc>
          <w:tcPr>
            <w:tcW w:w="668" w:type="dxa"/>
            <w:tcBorders>
              <w:top w:val="single" w:sz="4" w:space="0" w:color="auto"/>
            </w:tcBorders>
          </w:tcPr>
          <w:p w14:paraId="27CAAE24" w14:textId="77777777" w:rsidR="00856C35" w:rsidRPr="00C45DF1" w:rsidRDefault="00856C35" w:rsidP="00361BA2">
            <w:pPr>
              <w:pStyle w:val="Heading3"/>
              <w:spacing w:line="276" w:lineRule="auto"/>
              <w:outlineLvl w:val="2"/>
              <w:rPr>
                <w:rFonts w:ascii="Source Sans Pro" w:hAnsi="Source Sans Pro" w:cs="Calibri"/>
                <w:color w:val="000000" w:themeColor="text1"/>
                <w:sz w:val="20"/>
                <w:szCs w:val="28"/>
              </w:rPr>
            </w:pPr>
            <w:r w:rsidRPr="00C45DF1">
              <w:rPr>
                <w:rFonts w:ascii="Source Sans Pro" w:hAnsi="Source Sans Pro" w:cs="Calibri"/>
                <w:color w:val="000000" w:themeColor="text1"/>
                <w:sz w:val="20"/>
                <w:szCs w:val="28"/>
              </w:rPr>
              <w:t>M.I.</w:t>
            </w:r>
          </w:p>
        </w:tc>
        <w:tc>
          <w:tcPr>
            <w:tcW w:w="681" w:type="dxa"/>
          </w:tcPr>
          <w:p w14:paraId="25875DC4" w14:textId="77777777" w:rsidR="00856C35" w:rsidRPr="00C45DF1" w:rsidRDefault="00856C35" w:rsidP="00361BA2">
            <w:pPr>
              <w:spacing w:line="276" w:lineRule="auto"/>
              <w:rPr>
                <w:rFonts w:ascii="Source Sans Pro" w:hAnsi="Source Sans Pro" w:cs="Calibri"/>
                <w:color w:val="000000" w:themeColor="text1"/>
                <w:sz w:val="22"/>
                <w:szCs w:val="28"/>
              </w:rPr>
            </w:pPr>
          </w:p>
        </w:tc>
        <w:tc>
          <w:tcPr>
            <w:tcW w:w="1845" w:type="dxa"/>
            <w:tcBorders>
              <w:top w:val="single" w:sz="4" w:space="0" w:color="auto"/>
            </w:tcBorders>
          </w:tcPr>
          <w:p w14:paraId="5524F501" w14:textId="77777777" w:rsidR="00856C35" w:rsidRPr="00C45DF1" w:rsidRDefault="00856C35" w:rsidP="00361BA2">
            <w:pPr>
              <w:spacing w:line="276" w:lineRule="auto"/>
              <w:rPr>
                <w:rFonts w:ascii="Source Sans Pro" w:hAnsi="Source Sans Pro" w:cs="Calibri"/>
                <w:color w:val="000000" w:themeColor="text1"/>
                <w:sz w:val="22"/>
                <w:szCs w:val="28"/>
              </w:rPr>
            </w:pPr>
          </w:p>
        </w:tc>
      </w:tr>
    </w:tbl>
    <w:p w14:paraId="4BBE4D89" w14:textId="77777777" w:rsidR="00856C35" w:rsidRPr="00C45DF1" w:rsidRDefault="00856C35" w:rsidP="00361BA2">
      <w:pPr>
        <w:spacing w:line="276" w:lineRule="auto"/>
        <w:rPr>
          <w:rFonts w:ascii="Source Sans Pro" w:hAnsi="Source Sans Pro" w:cs="Calibri"/>
          <w:color w:val="000000" w:themeColor="text1"/>
          <w:sz w:val="22"/>
          <w:szCs w:val="28"/>
        </w:rPr>
      </w:pPr>
    </w:p>
    <w:tbl>
      <w:tblPr>
        <w:tblStyle w:val="PlainTable3"/>
        <w:tblW w:w="5000" w:type="pct"/>
        <w:tblLayout w:type="fixed"/>
        <w:tblLook w:val="0620" w:firstRow="1" w:lastRow="0" w:firstColumn="0" w:lastColumn="0" w:noHBand="1" w:noVBand="1"/>
      </w:tblPr>
      <w:tblGrid>
        <w:gridCol w:w="1081"/>
        <w:gridCol w:w="7199"/>
        <w:gridCol w:w="1800"/>
      </w:tblGrid>
      <w:tr w:rsidR="00D713E6" w:rsidRPr="00C45DF1" w14:paraId="39B59072"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1081" w:type="dxa"/>
          </w:tcPr>
          <w:p w14:paraId="5EB15A88" w14:textId="77777777" w:rsidR="00A82BA3" w:rsidRPr="00C45DF1" w:rsidRDefault="00A82BA3" w:rsidP="00361BA2">
            <w:pPr>
              <w:spacing w:line="276" w:lineRule="auto"/>
              <w:rPr>
                <w:rFonts w:ascii="Source Sans Pro" w:hAnsi="Source Sans Pro" w:cs="Calibri"/>
                <w:color w:val="000000" w:themeColor="text1"/>
                <w:sz w:val="22"/>
                <w:szCs w:val="28"/>
              </w:rPr>
            </w:pPr>
            <w:r w:rsidRPr="00C45DF1">
              <w:rPr>
                <w:rFonts w:ascii="Source Sans Pro" w:hAnsi="Source Sans Pro" w:cs="Calibri"/>
                <w:color w:val="000000" w:themeColor="text1"/>
                <w:sz w:val="22"/>
                <w:szCs w:val="28"/>
              </w:rPr>
              <w:t>Address:</w:t>
            </w:r>
          </w:p>
        </w:tc>
        <w:tc>
          <w:tcPr>
            <w:tcW w:w="7199" w:type="dxa"/>
            <w:tcBorders>
              <w:bottom w:val="single" w:sz="4" w:space="0" w:color="auto"/>
            </w:tcBorders>
          </w:tcPr>
          <w:p w14:paraId="54EB0479" w14:textId="77777777" w:rsidR="00A82BA3" w:rsidRPr="00C45DF1" w:rsidRDefault="00A82BA3" w:rsidP="00361BA2">
            <w:pPr>
              <w:pStyle w:val="FieldText"/>
              <w:spacing w:line="276" w:lineRule="auto"/>
              <w:rPr>
                <w:rFonts w:ascii="Source Sans Pro" w:hAnsi="Source Sans Pro" w:cs="Calibri"/>
                <w:color w:val="000000" w:themeColor="text1"/>
                <w:sz w:val="22"/>
                <w:szCs w:val="20"/>
              </w:rPr>
            </w:pPr>
          </w:p>
        </w:tc>
        <w:tc>
          <w:tcPr>
            <w:tcW w:w="1800" w:type="dxa"/>
            <w:tcBorders>
              <w:bottom w:val="single" w:sz="4" w:space="0" w:color="auto"/>
            </w:tcBorders>
          </w:tcPr>
          <w:p w14:paraId="57177377" w14:textId="77777777" w:rsidR="00A82BA3" w:rsidRPr="00C45DF1" w:rsidRDefault="00A82BA3" w:rsidP="00361BA2">
            <w:pPr>
              <w:pStyle w:val="FieldText"/>
              <w:spacing w:line="276" w:lineRule="auto"/>
              <w:rPr>
                <w:rFonts w:ascii="Source Sans Pro" w:hAnsi="Source Sans Pro" w:cs="Calibri"/>
                <w:color w:val="000000" w:themeColor="text1"/>
                <w:sz w:val="22"/>
                <w:szCs w:val="20"/>
              </w:rPr>
            </w:pPr>
          </w:p>
        </w:tc>
      </w:tr>
      <w:tr w:rsidR="00D713E6" w:rsidRPr="00C45DF1" w14:paraId="58631347" w14:textId="77777777" w:rsidTr="00FF1313">
        <w:tc>
          <w:tcPr>
            <w:tcW w:w="1081" w:type="dxa"/>
          </w:tcPr>
          <w:p w14:paraId="057334B1" w14:textId="77777777" w:rsidR="00856C35" w:rsidRPr="00C45DF1" w:rsidRDefault="00856C35" w:rsidP="00361BA2">
            <w:pPr>
              <w:spacing w:line="276" w:lineRule="auto"/>
              <w:rPr>
                <w:rFonts w:ascii="Source Sans Pro" w:hAnsi="Source Sans Pro" w:cs="Calibri"/>
                <w:color w:val="000000" w:themeColor="text1"/>
                <w:sz w:val="22"/>
                <w:szCs w:val="28"/>
              </w:rPr>
            </w:pPr>
          </w:p>
        </w:tc>
        <w:tc>
          <w:tcPr>
            <w:tcW w:w="7199" w:type="dxa"/>
            <w:tcBorders>
              <w:top w:val="single" w:sz="4" w:space="0" w:color="auto"/>
            </w:tcBorders>
          </w:tcPr>
          <w:p w14:paraId="2FB92485" w14:textId="77777777" w:rsidR="00856C35" w:rsidRPr="00C45DF1" w:rsidRDefault="00856C35" w:rsidP="00361BA2">
            <w:pPr>
              <w:pStyle w:val="Heading3"/>
              <w:spacing w:line="276" w:lineRule="auto"/>
              <w:outlineLvl w:val="2"/>
              <w:rPr>
                <w:rFonts w:ascii="Source Sans Pro" w:hAnsi="Source Sans Pro" w:cs="Calibri"/>
                <w:color w:val="000000" w:themeColor="text1"/>
                <w:sz w:val="20"/>
                <w:szCs w:val="28"/>
              </w:rPr>
            </w:pPr>
            <w:r w:rsidRPr="00C45DF1">
              <w:rPr>
                <w:rFonts w:ascii="Source Sans Pro" w:hAnsi="Source Sans Pro" w:cs="Calibri"/>
                <w:color w:val="000000" w:themeColor="text1"/>
                <w:sz w:val="20"/>
                <w:szCs w:val="28"/>
              </w:rPr>
              <w:t>Street Address</w:t>
            </w:r>
          </w:p>
        </w:tc>
        <w:tc>
          <w:tcPr>
            <w:tcW w:w="1800" w:type="dxa"/>
            <w:tcBorders>
              <w:top w:val="single" w:sz="4" w:space="0" w:color="auto"/>
            </w:tcBorders>
          </w:tcPr>
          <w:p w14:paraId="6CBAE153" w14:textId="77777777" w:rsidR="00856C35" w:rsidRPr="00C45DF1" w:rsidRDefault="00856C35" w:rsidP="00361BA2">
            <w:pPr>
              <w:pStyle w:val="Heading3"/>
              <w:spacing w:line="276" w:lineRule="auto"/>
              <w:outlineLvl w:val="2"/>
              <w:rPr>
                <w:rFonts w:ascii="Source Sans Pro" w:hAnsi="Source Sans Pro" w:cs="Calibri"/>
                <w:color w:val="000000" w:themeColor="text1"/>
                <w:sz w:val="20"/>
                <w:szCs w:val="28"/>
              </w:rPr>
            </w:pPr>
            <w:r w:rsidRPr="00C45DF1">
              <w:rPr>
                <w:rFonts w:ascii="Source Sans Pro" w:hAnsi="Source Sans Pro" w:cs="Calibri"/>
                <w:color w:val="000000" w:themeColor="text1"/>
                <w:sz w:val="20"/>
                <w:szCs w:val="28"/>
              </w:rPr>
              <w:t>Apartment/Unit #</w:t>
            </w:r>
          </w:p>
        </w:tc>
      </w:tr>
    </w:tbl>
    <w:p w14:paraId="6BE77ACF" w14:textId="77777777" w:rsidR="00856C35" w:rsidRPr="00C45DF1" w:rsidRDefault="00856C35" w:rsidP="00361BA2">
      <w:pPr>
        <w:spacing w:line="276" w:lineRule="auto"/>
        <w:rPr>
          <w:rFonts w:ascii="Source Sans Pro" w:hAnsi="Source Sans Pro" w:cs="Calibri"/>
          <w:color w:val="000000" w:themeColor="text1"/>
          <w:sz w:val="22"/>
          <w:szCs w:val="28"/>
        </w:rPr>
      </w:pPr>
    </w:p>
    <w:tbl>
      <w:tblPr>
        <w:tblStyle w:val="PlainTable3"/>
        <w:tblW w:w="5000" w:type="pct"/>
        <w:tblLayout w:type="fixed"/>
        <w:tblLook w:val="0620" w:firstRow="1" w:lastRow="0" w:firstColumn="0" w:lastColumn="0" w:noHBand="1" w:noVBand="1"/>
      </w:tblPr>
      <w:tblGrid>
        <w:gridCol w:w="1081"/>
        <w:gridCol w:w="5805"/>
        <w:gridCol w:w="1394"/>
        <w:gridCol w:w="1800"/>
      </w:tblGrid>
      <w:tr w:rsidR="00D713E6" w:rsidRPr="00C45DF1" w14:paraId="756D13B1"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1081" w:type="dxa"/>
          </w:tcPr>
          <w:p w14:paraId="2A5F463F" w14:textId="77777777" w:rsidR="00C76039" w:rsidRPr="00C45DF1" w:rsidRDefault="00C76039" w:rsidP="00361BA2">
            <w:pPr>
              <w:spacing w:line="276" w:lineRule="auto"/>
              <w:rPr>
                <w:rFonts w:ascii="Source Sans Pro" w:hAnsi="Source Sans Pro" w:cs="Calibri"/>
                <w:color w:val="000000" w:themeColor="text1"/>
                <w:sz w:val="22"/>
                <w:szCs w:val="20"/>
              </w:rPr>
            </w:pPr>
          </w:p>
        </w:tc>
        <w:tc>
          <w:tcPr>
            <w:tcW w:w="5805" w:type="dxa"/>
            <w:tcBorders>
              <w:bottom w:val="single" w:sz="4" w:space="0" w:color="auto"/>
            </w:tcBorders>
          </w:tcPr>
          <w:p w14:paraId="241699DB" w14:textId="77777777" w:rsidR="00C76039" w:rsidRPr="00C45DF1" w:rsidRDefault="00C76039" w:rsidP="00361BA2">
            <w:pPr>
              <w:pStyle w:val="FieldText"/>
              <w:spacing w:line="276" w:lineRule="auto"/>
              <w:rPr>
                <w:rFonts w:ascii="Source Sans Pro" w:hAnsi="Source Sans Pro" w:cs="Calibri"/>
                <w:color w:val="000000" w:themeColor="text1"/>
                <w:sz w:val="22"/>
                <w:szCs w:val="20"/>
              </w:rPr>
            </w:pPr>
          </w:p>
        </w:tc>
        <w:tc>
          <w:tcPr>
            <w:tcW w:w="1394" w:type="dxa"/>
            <w:tcBorders>
              <w:bottom w:val="single" w:sz="4" w:space="0" w:color="auto"/>
            </w:tcBorders>
          </w:tcPr>
          <w:p w14:paraId="12193E87" w14:textId="77777777" w:rsidR="00C76039" w:rsidRPr="00C45DF1" w:rsidRDefault="00C76039" w:rsidP="00361BA2">
            <w:pPr>
              <w:pStyle w:val="FieldText"/>
              <w:spacing w:line="276" w:lineRule="auto"/>
              <w:rPr>
                <w:rFonts w:ascii="Source Sans Pro" w:hAnsi="Source Sans Pro" w:cs="Calibri"/>
                <w:color w:val="000000" w:themeColor="text1"/>
                <w:sz w:val="22"/>
                <w:szCs w:val="20"/>
              </w:rPr>
            </w:pPr>
          </w:p>
        </w:tc>
        <w:tc>
          <w:tcPr>
            <w:tcW w:w="1800" w:type="dxa"/>
            <w:tcBorders>
              <w:bottom w:val="single" w:sz="4" w:space="0" w:color="auto"/>
            </w:tcBorders>
          </w:tcPr>
          <w:p w14:paraId="6D807DF5" w14:textId="77777777" w:rsidR="00C76039" w:rsidRPr="00C45DF1" w:rsidRDefault="00C76039" w:rsidP="00361BA2">
            <w:pPr>
              <w:pStyle w:val="FieldText"/>
              <w:spacing w:line="276" w:lineRule="auto"/>
              <w:rPr>
                <w:rFonts w:ascii="Source Sans Pro" w:hAnsi="Source Sans Pro" w:cs="Calibri"/>
                <w:color w:val="000000" w:themeColor="text1"/>
                <w:sz w:val="22"/>
                <w:szCs w:val="20"/>
              </w:rPr>
            </w:pPr>
          </w:p>
        </w:tc>
      </w:tr>
      <w:tr w:rsidR="00D713E6" w:rsidRPr="00C45DF1" w14:paraId="46ECC6CA" w14:textId="77777777" w:rsidTr="00FF1313">
        <w:trPr>
          <w:trHeight w:val="288"/>
        </w:trPr>
        <w:tc>
          <w:tcPr>
            <w:tcW w:w="1081" w:type="dxa"/>
          </w:tcPr>
          <w:p w14:paraId="74995885" w14:textId="77777777" w:rsidR="00856C35" w:rsidRPr="00C45DF1" w:rsidRDefault="00856C35" w:rsidP="00361BA2">
            <w:pPr>
              <w:spacing w:line="276" w:lineRule="auto"/>
              <w:rPr>
                <w:rFonts w:ascii="Source Sans Pro" w:hAnsi="Source Sans Pro" w:cs="Calibri"/>
                <w:color w:val="000000" w:themeColor="text1"/>
                <w:sz w:val="22"/>
                <w:szCs w:val="20"/>
              </w:rPr>
            </w:pPr>
          </w:p>
        </w:tc>
        <w:tc>
          <w:tcPr>
            <w:tcW w:w="5805" w:type="dxa"/>
            <w:tcBorders>
              <w:top w:val="single" w:sz="4" w:space="0" w:color="auto"/>
            </w:tcBorders>
          </w:tcPr>
          <w:p w14:paraId="39E5E3D2" w14:textId="77777777" w:rsidR="00856C35" w:rsidRPr="00C45DF1" w:rsidRDefault="00856C35" w:rsidP="00361BA2">
            <w:pPr>
              <w:pStyle w:val="Heading3"/>
              <w:spacing w:line="276" w:lineRule="auto"/>
              <w:outlineLvl w:val="2"/>
              <w:rPr>
                <w:rFonts w:ascii="Source Sans Pro" w:hAnsi="Source Sans Pro" w:cs="Calibri"/>
                <w:color w:val="000000" w:themeColor="text1"/>
                <w:sz w:val="20"/>
                <w:szCs w:val="28"/>
              </w:rPr>
            </w:pPr>
            <w:r w:rsidRPr="00C45DF1">
              <w:rPr>
                <w:rFonts w:ascii="Source Sans Pro" w:hAnsi="Source Sans Pro" w:cs="Calibri"/>
                <w:color w:val="000000" w:themeColor="text1"/>
                <w:sz w:val="20"/>
                <w:szCs w:val="28"/>
              </w:rPr>
              <w:t>City</w:t>
            </w:r>
          </w:p>
        </w:tc>
        <w:tc>
          <w:tcPr>
            <w:tcW w:w="1394" w:type="dxa"/>
            <w:tcBorders>
              <w:top w:val="single" w:sz="4" w:space="0" w:color="auto"/>
            </w:tcBorders>
          </w:tcPr>
          <w:p w14:paraId="4361D2B8" w14:textId="77777777" w:rsidR="00856C35" w:rsidRPr="00C45DF1" w:rsidRDefault="00856C35" w:rsidP="00361BA2">
            <w:pPr>
              <w:pStyle w:val="Heading3"/>
              <w:spacing w:line="276" w:lineRule="auto"/>
              <w:outlineLvl w:val="2"/>
              <w:rPr>
                <w:rFonts w:ascii="Source Sans Pro" w:hAnsi="Source Sans Pro" w:cs="Calibri"/>
                <w:color w:val="000000" w:themeColor="text1"/>
                <w:sz w:val="20"/>
                <w:szCs w:val="28"/>
              </w:rPr>
            </w:pPr>
            <w:r w:rsidRPr="00C45DF1">
              <w:rPr>
                <w:rFonts w:ascii="Source Sans Pro" w:hAnsi="Source Sans Pro" w:cs="Calibri"/>
                <w:color w:val="000000" w:themeColor="text1"/>
                <w:sz w:val="20"/>
                <w:szCs w:val="28"/>
              </w:rPr>
              <w:t>State</w:t>
            </w:r>
          </w:p>
        </w:tc>
        <w:tc>
          <w:tcPr>
            <w:tcW w:w="1800" w:type="dxa"/>
            <w:tcBorders>
              <w:top w:val="single" w:sz="4" w:space="0" w:color="auto"/>
            </w:tcBorders>
          </w:tcPr>
          <w:p w14:paraId="1ADDB81C" w14:textId="77777777" w:rsidR="00856C35" w:rsidRPr="00C45DF1" w:rsidRDefault="00856C35" w:rsidP="00361BA2">
            <w:pPr>
              <w:pStyle w:val="Heading3"/>
              <w:spacing w:line="276" w:lineRule="auto"/>
              <w:outlineLvl w:val="2"/>
              <w:rPr>
                <w:rFonts w:ascii="Source Sans Pro" w:hAnsi="Source Sans Pro" w:cs="Calibri"/>
                <w:color w:val="000000" w:themeColor="text1"/>
                <w:sz w:val="20"/>
                <w:szCs w:val="28"/>
              </w:rPr>
            </w:pPr>
            <w:r w:rsidRPr="00C45DF1">
              <w:rPr>
                <w:rFonts w:ascii="Source Sans Pro" w:hAnsi="Source Sans Pro" w:cs="Calibri"/>
                <w:color w:val="000000" w:themeColor="text1"/>
                <w:sz w:val="20"/>
                <w:szCs w:val="28"/>
              </w:rPr>
              <w:t>ZIP Code</w:t>
            </w:r>
          </w:p>
        </w:tc>
      </w:tr>
    </w:tbl>
    <w:p w14:paraId="04930B34" w14:textId="77777777" w:rsidR="00856C35" w:rsidRPr="00C45DF1" w:rsidRDefault="00856C35" w:rsidP="00361BA2">
      <w:pPr>
        <w:spacing w:line="276" w:lineRule="auto"/>
        <w:rPr>
          <w:rFonts w:ascii="Source Sans Pro" w:hAnsi="Source Sans Pro" w:cs="Calibri"/>
          <w:color w:val="000000" w:themeColor="text1"/>
          <w:sz w:val="22"/>
          <w:szCs w:val="28"/>
        </w:rPr>
      </w:pPr>
    </w:p>
    <w:tbl>
      <w:tblPr>
        <w:tblStyle w:val="PlainTable3"/>
        <w:tblW w:w="5000" w:type="pct"/>
        <w:tblLayout w:type="fixed"/>
        <w:tblLook w:val="0620" w:firstRow="1" w:lastRow="0" w:firstColumn="0" w:lastColumn="0" w:noHBand="1" w:noVBand="1"/>
      </w:tblPr>
      <w:tblGrid>
        <w:gridCol w:w="1080"/>
        <w:gridCol w:w="3690"/>
        <w:gridCol w:w="720"/>
        <w:gridCol w:w="4590"/>
      </w:tblGrid>
      <w:tr w:rsidR="00D713E6" w:rsidRPr="00C45DF1" w14:paraId="6A2A004C"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1080" w:type="dxa"/>
          </w:tcPr>
          <w:p w14:paraId="182178E0" w14:textId="77777777" w:rsidR="00841645" w:rsidRPr="00C45DF1" w:rsidRDefault="00841645" w:rsidP="00361BA2">
            <w:pPr>
              <w:spacing w:line="276" w:lineRule="auto"/>
              <w:rPr>
                <w:rFonts w:ascii="Source Sans Pro" w:hAnsi="Source Sans Pro" w:cs="Calibri"/>
                <w:color w:val="000000" w:themeColor="text1"/>
                <w:sz w:val="22"/>
                <w:szCs w:val="28"/>
              </w:rPr>
            </w:pPr>
            <w:r w:rsidRPr="00C45DF1">
              <w:rPr>
                <w:rFonts w:ascii="Source Sans Pro" w:hAnsi="Source Sans Pro" w:cs="Calibri"/>
                <w:color w:val="000000" w:themeColor="text1"/>
                <w:sz w:val="22"/>
                <w:szCs w:val="28"/>
              </w:rPr>
              <w:t>Phone:</w:t>
            </w:r>
          </w:p>
        </w:tc>
        <w:tc>
          <w:tcPr>
            <w:tcW w:w="3690" w:type="dxa"/>
            <w:tcBorders>
              <w:bottom w:val="single" w:sz="4" w:space="0" w:color="auto"/>
            </w:tcBorders>
          </w:tcPr>
          <w:p w14:paraId="5726D894" w14:textId="77777777" w:rsidR="00841645" w:rsidRPr="00C45DF1" w:rsidRDefault="00841645" w:rsidP="00361BA2">
            <w:pPr>
              <w:pStyle w:val="FieldText"/>
              <w:spacing w:line="276" w:lineRule="auto"/>
              <w:rPr>
                <w:rFonts w:ascii="Source Sans Pro" w:hAnsi="Source Sans Pro" w:cs="Calibri"/>
                <w:color w:val="000000" w:themeColor="text1"/>
                <w:sz w:val="22"/>
                <w:szCs w:val="20"/>
              </w:rPr>
            </w:pPr>
          </w:p>
        </w:tc>
        <w:tc>
          <w:tcPr>
            <w:tcW w:w="720" w:type="dxa"/>
          </w:tcPr>
          <w:p w14:paraId="084F903E" w14:textId="4577DFB8" w:rsidR="00841645" w:rsidRPr="00C45DF1" w:rsidRDefault="00C92A3C" w:rsidP="00361BA2">
            <w:pPr>
              <w:pStyle w:val="Heading4"/>
              <w:spacing w:line="276" w:lineRule="auto"/>
              <w:jc w:val="left"/>
              <w:outlineLvl w:val="3"/>
              <w:rPr>
                <w:rFonts w:ascii="Source Sans Pro" w:hAnsi="Source Sans Pro" w:cs="Calibri"/>
                <w:color w:val="000000" w:themeColor="text1"/>
                <w:sz w:val="22"/>
                <w:szCs w:val="28"/>
              </w:rPr>
            </w:pPr>
            <w:r w:rsidRPr="00C45DF1">
              <w:rPr>
                <w:rFonts w:ascii="Source Sans Pro" w:hAnsi="Source Sans Pro" w:cs="Calibri"/>
                <w:color w:val="000000" w:themeColor="text1"/>
                <w:sz w:val="22"/>
                <w:szCs w:val="28"/>
              </w:rPr>
              <w:t>E</w:t>
            </w:r>
            <w:r w:rsidR="003A41A1" w:rsidRPr="00C45DF1">
              <w:rPr>
                <w:rFonts w:ascii="Source Sans Pro" w:hAnsi="Source Sans Pro" w:cs="Calibri"/>
                <w:color w:val="000000" w:themeColor="text1"/>
                <w:sz w:val="22"/>
                <w:szCs w:val="28"/>
              </w:rPr>
              <w:t>mail</w:t>
            </w:r>
            <w:r w:rsidR="00361BA2" w:rsidRPr="00C45DF1">
              <w:rPr>
                <w:rFonts w:ascii="Source Sans Pro" w:hAnsi="Source Sans Pro" w:cs="Calibri"/>
                <w:color w:val="000000" w:themeColor="text1"/>
                <w:sz w:val="22"/>
                <w:szCs w:val="28"/>
              </w:rPr>
              <w:t>:</w:t>
            </w:r>
          </w:p>
        </w:tc>
        <w:tc>
          <w:tcPr>
            <w:tcW w:w="4590" w:type="dxa"/>
            <w:tcBorders>
              <w:bottom w:val="single" w:sz="4" w:space="0" w:color="auto"/>
            </w:tcBorders>
          </w:tcPr>
          <w:p w14:paraId="6F5D5244" w14:textId="77777777" w:rsidR="00841645" w:rsidRPr="00C45DF1" w:rsidRDefault="00841645" w:rsidP="00361BA2">
            <w:pPr>
              <w:pStyle w:val="FieldText"/>
              <w:spacing w:line="276" w:lineRule="auto"/>
              <w:rPr>
                <w:rFonts w:ascii="Source Sans Pro" w:hAnsi="Source Sans Pro" w:cs="Calibri"/>
                <w:color w:val="000000" w:themeColor="text1"/>
                <w:sz w:val="22"/>
                <w:szCs w:val="20"/>
              </w:rPr>
            </w:pPr>
          </w:p>
        </w:tc>
      </w:tr>
    </w:tbl>
    <w:p w14:paraId="685A5EB7" w14:textId="77777777" w:rsidR="00856C35" w:rsidRPr="00C45DF1" w:rsidRDefault="00856C35" w:rsidP="00361BA2">
      <w:pPr>
        <w:spacing w:line="276" w:lineRule="auto"/>
        <w:rPr>
          <w:rFonts w:ascii="Source Sans Pro" w:hAnsi="Source Sans Pro" w:cs="Calibri"/>
          <w:color w:val="000000" w:themeColor="text1"/>
          <w:sz w:val="22"/>
          <w:szCs w:val="28"/>
        </w:rPr>
      </w:pPr>
    </w:p>
    <w:tbl>
      <w:tblPr>
        <w:tblStyle w:val="PlainTable3"/>
        <w:tblW w:w="3304" w:type="pct"/>
        <w:tblLayout w:type="fixed"/>
        <w:tblLook w:val="0620" w:firstRow="1" w:lastRow="0" w:firstColumn="0" w:lastColumn="0" w:noHBand="1" w:noVBand="1"/>
      </w:tblPr>
      <w:tblGrid>
        <w:gridCol w:w="1440"/>
        <w:gridCol w:w="1441"/>
        <w:gridCol w:w="1799"/>
        <w:gridCol w:w="1981"/>
      </w:tblGrid>
      <w:tr w:rsidR="009E3CEB" w:rsidRPr="00C45DF1" w14:paraId="1C9E7612" w14:textId="77777777" w:rsidTr="009E3CEB">
        <w:trPr>
          <w:cnfStyle w:val="100000000000" w:firstRow="1" w:lastRow="0" w:firstColumn="0" w:lastColumn="0" w:oddVBand="0" w:evenVBand="0" w:oddHBand="0" w:evenHBand="0" w:firstRowFirstColumn="0" w:firstRowLastColumn="0" w:lastRowFirstColumn="0" w:lastRowLastColumn="0"/>
          <w:trHeight w:val="288"/>
        </w:trPr>
        <w:tc>
          <w:tcPr>
            <w:tcW w:w="1440" w:type="dxa"/>
          </w:tcPr>
          <w:p w14:paraId="6DF07D07" w14:textId="77777777" w:rsidR="009E3CEB" w:rsidRPr="00C45DF1" w:rsidRDefault="009E3CEB" w:rsidP="00361BA2">
            <w:pPr>
              <w:spacing w:line="276" w:lineRule="auto"/>
              <w:rPr>
                <w:rFonts w:ascii="Source Sans Pro" w:hAnsi="Source Sans Pro" w:cs="Calibri"/>
                <w:color w:val="000000" w:themeColor="text1"/>
                <w:sz w:val="22"/>
                <w:szCs w:val="28"/>
              </w:rPr>
            </w:pPr>
            <w:r w:rsidRPr="00C45DF1">
              <w:rPr>
                <w:rFonts w:ascii="Source Sans Pro" w:hAnsi="Source Sans Pro" w:cs="Calibri"/>
                <w:color w:val="000000" w:themeColor="text1"/>
                <w:sz w:val="22"/>
                <w:szCs w:val="28"/>
              </w:rPr>
              <w:t>Date Available:</w:t>
            </w:r>
          </w:p>
        </w:tc>
        <w:tc>
          <w:tcPr>
            <w:tcW w:w="1441" w:type="dxa"/>
            <w:tcBorders>
              <w:bottom w:val="single" w:sz="4" w:space="0" w:color="auto"/>
            </w:tcBorders>
          </w:tcPr>
          <w:p w14:paraId="3DF95A9F" w14:textId="77777777" w:rsidR="009E3CEB" w:rsidRPr="00C45DF1" w:rsidRDefault="009E3CEB" w:rsidP="00361BA2">
            <w:pPr>
              <w:pStyle w:val="FieldText"/>
              <w:spacing w:line="276" w:lineRule="auto"/>
              <w:rPr>
                <w:rFonts w:ascii="Source Sans Pro" w:hAnsi="Source Sans Pro" w:cs="Calibri"/>
                <w:color w:val="000000" w:themeColor="text1"/>
                <w:sz w:val="22"/>
                <w:szCs w:val="20"/>
              </w:rPr>
            </w:pPr>
          </w:p>
        </w:tc>
        <w:tc>
          <w:tcPr>
            <w:tcW w:w="1799" w:type="dxa"/>
          </w:tcPr>
          <w:p w14:paraId="221660F4" w14:textId="77777777" w:rsidR="009E3CEB" w:rsidRPr="00C45DF1" w:rsidRDefault="009E3CEB" w:rsidP="00361BA2">
            <w:pPr>
              <w:pStyle w:val="Heading4"/>
              <w:spacing w:line="276" w:lineRule="auto"/>
              <w:jc w:val="left"/>
              <w:outlineLvl w:val="3"/>
              <w:rPr>
                <w:rFonts w:ascii="Source Sans Pro" w:hAnsi="Source Sans Pro" w:cs="Calibri"/>
                <w:color w:val="000000" w:themeColor="text1"/>
                <w:sz w:val="22"/>
                <w:szCs w:val="28"/>
              </w:rPr>
            </w:pPr>
            <w:r w:rsidRPr="00C45DF1">
              <w:rPr>
                <w:rFonts w:ascii="Source Sans Pro" w:hAnsi="Source Sans Pro" w:cs="Calibri"/>
                <w:color w:val="000000" w:themeColor="text1"/>
                <w:sz w:val="22"/>
                <w:szCs w:val="28"/>
              </w:rPr>
              <w:t>Social Security No.:</w:t>
            </w:r>
          </w:p>
        </w:tc>
        <w:tc>
          <w:tcPr>
            <w:tcW w:w="1981" w:type="dxa"/>
            <w:tcBorders>
              <w:bottom w:val="single" w:sz="4" w:space="0" w:color="auto"/>
            </w:tcBorders>
          </w:tcPr>
          <w:p w14:paraId="4F92264A" w14:textId="77777777" w:rsidR="009E3CEB" w:rsidRPr="00C45DF1" w:rsidRDefault="009E3CEB" w:rsidP="00361BA2">
            <w:pPr>
              <w:pStyle w:val="FieldText"/>
              <w:spacing w:line="276" w:lineRule="auto"/>
              <w:rPr>
                <w:rFonts w:ascii="Source Sans Pro" w:hAnsi="Source Sans Pro" w:cs="Calibri"/>
                <w:color w:val="000000" w:themeColor="text1"/>
                <w:sz w:val="22"/>
                <w:szCs w:val="20"/>
              </w:rPr>
            </w:pPr>
          </w:p>
        </w:tc>
      </w:tr>
    </w:tbl>
    <w:p w14:paraId="062442E5" w14:textId="77777777" w:rsidR="00856C35" w:rsidRPr="00C45DF1" w:rsidRDefault="00856C35" w:rsidP="00361BA2">
      <w:pPr>
        <w:spacing w:line="276" w:lineRule="auto"/>
        <w:rPr>
          <w:rFonts w:ascii="Source Sans Pro" w:hAnsi="Source Sans Pro" w:cs="Calibri"/>
          <w:color w:val="000000" w:themeColor="text1"/>
          <w:sz w:val="22"/>
          <w:szCs w:val="28"/>
        </w:rPr>
      </w:pPr>
    </w:p>
    <w:tbl>
      <w:tblPr>
        <w:tblStyle w:val="PlainTable3"/>
        <w:tblW w:w="5000" w:type="pct"/>
        <w:tblLayout w:type="fixed"/>
        <w:tblLook w:val="0620" w:firstRow="1" w:lastRow="0" w:firstColumn="0" w:lastColumn="0" w:noHBand="1" w:noVBand="1"/>
      </w:tblPr>
      <w:tblGrid>
        <w:gridCol w:w="1803"/>
        <w:gridCol w:w="8277"/>
      </w:tblGrid>
      <w:tr w:rsidR="00D713E6" w:rsidRPr="00C45DF1" w14:paraId="57D8FCA3"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1803" w:type="dxa"/>
          </w:tcPr>
          <w:p w14:paraId="38270111" w14:textId="77777777" w:rsidR="00DE7FB7" w:rsidRPr="00C45DF1" w:rsidRDefault="00C76039" w:rsidP="00361BA2">
            <w:pPr>
              <w:spacing w:line="276" w:lineRule="auto"/>
              <w:rPr>
                <w:rFonts w:ascii="Source Sans Pro" w:hAnsi="Source Sans Pro" w:cs="Calibri"/>
                <w:color w:val="000000" w:themeColor="text1"/>
                <w:sz w:val="22"/>
                <w:szCs w:val="28"/>
              </w:rPr>
            </w:pPr>
            <w:r w:rsidRPr="00C45DF1">
              <w:rPr>
                <w:rFonts w:ascii="Source Sans Pro" w:hAnsi="Source Sans Pro" w:cs="Calibri"/>
                <w:color w:val="000000" w:themeColor="text1"/>
                <w:sz w:val="22"/>
                <w:szCs w:val="28"/>
              </w:rPr>
              <w:t>Position Applied for:</w:t>
            </w:r>
          </w:p>
        </w:tc>
        <w:tc>
          <w:tcPr>
            <w:tcW w:w="8277" w:type="dxa"/>
            <w:tcBorders>
              <w:bottom w:val="single" w:sz="4" w:space="0" w:color="auto"/>
            </w:tcBorders>
          </w:tcPr>
          <w:p w14:paraId="4B60B3A7" w14:textId="77777777" w:rsidR="00DE7FB7" w:rsidRPr="00C45DF1" w:rsidRDefault="00DE7FB7" w:rsidP="00361BA2">
            <w:pPr>
              <w:pStyle w:val="FieldText"/>
              <w:spacing w:line="276" w:lineRule="auto"/>
              <w:rPr>
                <w:rFonts w:ascii="Source Sans Pro" w:hAnsi="Source Sans Pro" w:cs="Calibri"/>
                <w:color w:val="000000" w:themeColor="text1"/>
                <w:sz w:val="22"/>
                <w:szCs w:val="20"/>
              </w:rPr>
            </w:pPr>
          </w:p>
        </w:tc>
      </w:tr>
    </w:tbl>
    <w:p w14:paraId="3A60D36E" w14:textId="77777777" w:rsidR="00856C35" w:rsidRPr="00C45DF1" w:rsidRDefault="00856C35" w:rsidP="00361BA2">
      <w:pPr>
        <w:spacing w:line="276" w:lineRule="auto"/>
        <w:rPr>
          <w:rFonts w:ascii="Source Sans Pro" w:hAnsi="Source Sans Pro" w:cs="Calibri"/>
          <w:color w:val="000000" w:themeColor="text1"/>
          <w:sz w:val="22"/>
          <w:szCs w:val="28"/>
        </w:rPr>
      </w:pPr>
    </w:p>
    <w:tbl>
      <w:tblPr>
        <w:tblStyle w:val="PlainTable3"/>
        <w:tblW w:w="5000" w:type="pct"/>
        <w:tblLayout w:type="fixed"/>
        <w:tblLook w:val="0620" w:firstRow="1" w:lastRow="0" w:firstColumn="0" w:lastColumn="0" w:noHBand="1" w:noVBand="1"/>
      </w:tblPr>
      <w:tblGrid>
        <w:gridCol w:w="2520"/>
        <w:gridCol w:w="1172"/>
        <w:gridCol w:w="665"/>
        <w:gridCol w:w="509"/>
        <w:gridCol w:w="1359"/>
        <w:gridCol w:w="75"/>
        <w:gridCol w:w="2597"/>
        <w:gridCol w:w="517"/>
        <w:gridCol w:w="486"/>
        <w:gridCol w:w="180"/>
      </w:tblGrid>
      <w:tr w:rsidR="00D713E6" w:rsidRPr="00C45DF1" w14:paraId="434403B3" w14:textId="77777777" w:rsidTr="00602863">
        <w:trPr>
          <w:cnfStyle w:val="100000000000" w:firstRow="1" w:lastRow="0" w:firstColumn="0" w:lastColumn="0" w:oddVBand="0" w:evenVBand="0" w:oddHBand="0" w:evenHBand="0" w:firstRowFirstColumn="0" w:firstRowLastColumn="0" w:lastRowFirstColumn="0" w:lastRowLastColumn="0"/>
        </w:trPr>
        <w:tc>
          <w:tcPr>
            <w:tcW w:w="3692" w:type="dxa"/>
            <w:gridSpan w:val="2"/>
          </w:tcPr>
          <w:p w14:paraId="2F9BF11D" w14:textId="77777777" w:rsidR="009C220D" w:rsidRPr="00C45DF1" w:rsidRDefault="009C220D" w:rsidP="00361BA2">
            <w:pPr>
              <w:spacing w:line="276" w:lineRule="auto"/>
              <w:rPr>
                <w:rFonts w:ascii="Source Sans Pro" w:hAnsi="Source Sans Pro" w:cs="Calibri"/>
                <w:color w:val="000000" w:themeColor="text1"/>
                <w:sz w:val="22"/>
                <w:szCs w:val="28"/>
              </w:rPr>
            </w:pPr>
            <w:r w:rsidRPr="00C45DF1">
              <w:rPr>
                <w:rFonts w:ascii="Source Sans Pro" w:hAnsi="Source Sans Pro" w:cs="Calibri"/>
                <w:color w:val="000000" w:themeColor="text1"/>
                <w:sz w:val="22"/>
                <w:szCs w:val="28"/>
              </w:rPr>
              <w:t>Are you a citizen of the United States?</w:t>
            </w:r>
          </w:p>
        </w:tc>
        <w:tc>
          <w:tcPr>
            <w:tcW w:w="665" w:type="dxa"/>
          </w:tcPr>
          <w:p w14:paraId="0C7DAA53" w14:textId="77777777" w:rsidR="009C220D" w:rsidRPr="00C45DF1" w:rsidRDefault="009C220D" w:rsidP="00361BA2">
            <w:pPr>
              <w:pStyle w:val="Checkbox"/>
              <w:spacing w:line="276" w:lineRule="auto"/>
              <w:rPr>
                <w:rFonts w:ascii="Source Sans Pro" w:hAnsi="Source Sans Pro" w:cs="Calibri"/>
                <w:color w:val="000000" w:themeColor="text1"/>
                <w:sz w:val="20"/>
                <w:szCs w:val="20"/>
              </w:rPr>
            </w:pPr>
            <w:r w:rsidRPr="00C45DF1">
              <w:rPr>
                <w:rFonts w:ascii="Source Sans Pro" w:hAnsi="Source Sans Pro" w:cs="Calibri"/>
                <w:color w:val="000000" w:themeColor="text1"/>
                <w:sz w:val="20"/>
                <w:szCs w:val="20"/>
              </w:rPr>
              <w:t>YES</w:t>
            </w:r>
          </w:p>
          <w:p w14:paraId="4BFBDBE3" w14:textId="77777777" w:rsidR="009C220D" w:rsidRPr="00C45DF1" w:rsidRDefault="00A80DEB" w:rsidP="00361BA2">
            <w:pPr>
              <w:pStyle w:val="Checkbox"/>
              <w:spacing w:line="276" w:lineRule="auto"/>
              <w:rPr>
                <w:rFonts w:ascii="Source Sans Pro" w:hAnsi="Source Sans Pro" w:cs="Calibri"/>
                <w:color w:val="000000" w:themeColor="text1"/>
                <w:sz w:val="20"/>
                <w:szCs w:val="20"/>
              </w:rPr>
            </w:pPr>
            <w:sdt>
              <w:sdtPr>
                <w:rPr>
                  <w:rFonts w:ascii="Source Sans Pro" w:hAnsi="Source Sans Pro" w:cs="Calibri"/>
                  <w:color w:val="000000" w:themeColor="text1"/>
                  <w:sz w:val="36"/>
                  <w:szCs w:val="36"/>
                </w:rPr>
                <w:id w:val="-339166997"/>
                <w14:checkbox>
                  <w14:checked w14:val="0"/>
                  <w14:checkedState w14:val="00FE" w14:font="Wingdings"/>
                  <w14:uncheckedState w14:val="2610" w14:font="MS Gothic"/>
                </w14:checkbox>
              </w:sdtPr>
              <w:sdtEndPr/>
              <w:sdtContent>
                <w:r w:rsidR="00D97F60" w:rsidRPr="00C45DF1">
                  <w:rPr>
                    <w:rFonts w:ascii="Source Sans Pro" w:eastAsia="MS Gothic" w:hAnsi="Source Sans Pro" w:cs="Segoe UI Symbol"/>
                    <w:color w:val="000000" w:themeColor="text1"/>
                    <w:sz w:val="36"/>
                    <w:szCs w:val="36"/>
                  </w:rPr>
                  <w:t>☐</w:t>
                </w:r>
              </w:sdtContent>
            </w:sdt>
          </w:p>
        </w:tc>
        <w:tc>
          <w:tcPr>
            <w:tcW w:w="509" w:type="dxa"/>
          </w:tcPr>
          <w:p w14:paraId="182F73FA" w14:textId="77777777" w:rsidR="009C220D" w:rsidRPr="00C45DF1" w:rsidRDefault="009C220D" w:rsidP="00361BA2">
            <w:pPr>
              <w:pStyle w:val="Checkbox"/>
              <w:spacing w:line="276" w:lineRule="auto"/>
              <w:rPr>
                <w:rFonts w:ascii="Source Sans Pro" w:hAnsi="Source Sans Pro" w:cs="Calibri"/>
                <w:color w:val="000000" w:themeColor="text1"/>
                <w:sz w:val="20"/>
                <w:szCs w:val="20"/>
              </w:rPr>
            </w:pPr>
            <w:r w:rsidRPr="00C45DF1">
              <w:rPr>
                <w:rFonts w:ascii="Source Sans Pro" w:hAnsi="Source Sans Pro" w:cs="Calibri"/>
                <w:color w:val="000000" w:themeColor="text1"/>
                <w:sz w:val="20"/>
                <w:szCs w:val="20"/>
              </w:rPr>
              <w:t>NO</w:t>
            </w:r>
          </w:p>
          <w:p w14:paraId="6F80EF7F" w14:textId="77777777" w:rsidR="009C220D" w:rsidRPr="00C45DF1" w:rsidRDefault="00A80DEB" w:rsidP="00361BA2">
            <w:pPr>
              <w:pStyle w:val="Checkbox"/>
              <w:spacing w:line="276" w:lineRule="auto"/>
              <w:rPr>
                <w:rFonts w:ascii="Source Sans Pro" w:hAnsi="Source Sans Pro" w:cs="Calibri"/>
                <w:color w:val="000000" w:themeColor="text1"/>
                <w:sz w:val="20"/>
                <w:szCs w:val="20"/>
              </w:rPr>
            </w:pPr>
            <w:sdt>
              <w:sdtPr>
                <w:rPr>
                  <w:rFonts w:ascii="Source Sans Pro" w:hAnsi="Source Sans Pro" w:cs="Calibri"/>
                  <w:color w:val="000000" w:themeColor="text1"/>
                  <w:sz w:val="36"/>
                  <w:szCs w:val="36"/>
                </w:rPr>
                <w:id w:val="-980998185"/>
                <w14:checkbox>
                  <w14:checked w14:val="0"/>
                  <w14:checkedState w14:val="00FE" w14:font="Wingdings"/>
                  <w14:uncheckedState w14:val="2610" w14:font="MS Gothic"/>
                </w14:checkbox>
              </w:sdtPr>
              <w:sdtEndPr/>
              <w:sdtContent>
                <w:r w:rsidR="00D97F60" w:rsidRPr="00C45DF1">
                  <w:rPr>
                    <w:rFonts w:ascii="Source Sans Pro" w:eastAsia="MS Gothic" w:hAnsi="Source Sans Pro" w:cs="Segoe UI Symbol"/>
                    <w:color w:val="000000" w:themeColor="text1"/>
                    <w:sz w:val="36"/>
                    <w:szCs w:val="36"/>
                  </w:rPr>
                  <w:t>☐</w:t>
                </w:r>
              </w:sdtContent>
            </w:sdt>
          </w:p>
        </w:tc>
        <w:tc>
          <w:tcPr>
            <w:tcW w:w="4031" w:type="dxa"/>
            <w:gridSpan w:val="3"/>
          </w:tcPr>
          <w:p w14:paraId="4070C563" w14:textId="77777777" w:rsidR="009C220D" w:rsidRPr="00C45DF1" w:rsidRDefault="009C220D" w:rsidP="00361BA2">
            <w:pPr>
              <w:pStyle w:val="Heading4"/>
              <w:spacing w:line="276" w:lineRule="auto"/>
              <w:jc w:val="left"/>
              <w:outlineLvl w:val="3"/>
              <w:rPr>
                <w:rFonts w:ascii="Source Sans Pro" w:hAnsi="Source Sans Pro" w:cs="Calibri"/>
                <w:color w:val="000000" w:themeColor="text1"/>
                <w:sz w:val="22"/>
                <w:szCs w:val="28"/>
              </w:rPr>
            </w:pPr>
            <w:r w:rsidRPr="00C45DF1">
              <w:rPr>
                <w:rFonts w:ascii="Source Sans Pro" w:hAnsi="Source Sans Pro" w:cs="Calibri"/>
                <w:color w:val="000000" w:themeColor="text1"/>
                <w:sz w:val="22"/>
                <w:szCs w:val="28"/>
              </w:rPr>
              <w:t>If no, are you authorized to work in the U.S.?</w:t>
            </w:r>
          </w:p>
        </w:tc>
        <w:tc>
          <w:tcPr>
            <w:tcW w:w="517" w:type="dxa"/>
          </w:tcPr>
          <w:p w14:paraId="41513052" w14:textId="77777777" w:rsidR="009C220D" w:rsidRPr="00C45DF1" w:rsidRDefault="009C220D" w:rsidP="00361BA2">
            <w:pPr>
              <w:pStyle w:val="Checkbox"/>
              <w:spacing w:line="276" w:lineRule="auto"/>
              <w:rPr>
                <w:rFonts w:ascii="Source Sans Pro" w:hAnsi="Source Sans Pro" w:cs="Calibri"/>
                <w:color w:val="000000" w:themeColor="text1"/>
                <w:sz w:val="20"/>
                <w:szCs w:val="20"/>
              </w:rPr>
            </w:pPr>
            <w:r w:rsidRPr="00C45DF1">
              <w:rPr>
                <w:rFonts w:ascii="Source Sans Pro" w:hAnsi="Source Sans Pro" w:cs="Calibri"/>
                <w:color w:val="000000" w:themeColor="text1"/>
                <w:sz w:val="20"/>
                <w:szCs w:val="20"/>
              </w:rPr>
              <w:t>YES</w:t>
            </w:r>
          </w:p>
          <w:p w14:paraId="62B78CF5" w14:textId="77777777" w:rsidR="009C220D" w:rsidRPr="00C45DF1" w:rsidRDefault="00A80DEB" w:rsidP="00361BA2">
            <w:pPr>
              <w:pStyle w:val="Checkbox"/>
              <w:spacing w:line="276" w:lineRule="auto"/>
              <w:rPr>
                <w:rFonts w:ascii="Source Sans Pro" w:hAnsi="Source Sans Pro" w:cs="Calibri"/>
                <w:color w:val="000000" w:themeColor="text1"/>
                <w:sz w:val="20"/>
                <w:szCs w:val="20"/>
              </w:rPr>
            </w:pPr>
            <w:sdt>
              <w:sdtPr>
                <w:rPr>
                  <w:rFonts w:ascii="Source Sans Pro" w:hAnsi="Source Sans Pro" w:cs="Calibri"/>
                  <w:color w:val="000000" w:themeColor="text1"/>
                  <w:sz w:val="36"/>
                  <w:szCs w:val="36"/>
                </w:rPr>
                <w:id w:val="-561637456"/>
                <w14:checkbox>
                  <w14:checked w14:val="0"/>
                  <w14:checkedState w14:val="00FE" w14:font="Wingdings"/>
                  <w14:uncheckedState w14:val="2610" w14:font="MS Gothic"/>
                </w14:checkbox>
              </w:sdtPr>
              <w:sdtEndPr/>
              <w:sdtContent>
                <w:r w:rsidR="00D97F60" w:rsidRPr="00C45DF1">
                  <w:rPr>
                    <w:rFonts w:ascii="Source Sans Pro" w:eastAsia="MS Gothic" w:hAnsi="Source Sans Pro" w:cs="Segoe UI Symbol"/>
                    <w:color w:val="000000" w:themeColor="text1"/>
                    <w:sz w:val="36"/>
                    <w:szCs w:val="36"/>
                  </w:rPr>
                  <w:t>☐</w:t>
                </w:r>
              </w:sdtContent>
            </w:sdt>
          </w:p>
        </w:tc>
        <w:tc>
          <w:tcPr>
            <w:tcW w:w="666" w:type="dxa"/>
            <w:gridSpan w:val="2"/>
          </w:tcPr>
          <w:p w14:paraId="36A784AC" w14:textId="77777777" w:rsidR="009C220D" w:rsidRPr="00C45DF1" w:rsidRDefault="009C220D" w:rsidP="00361BA2">
            <w:pPr>
              <w:pStyle w:val="Checkbox"/>
              <w:spacing w:line="276" w:lineRule="auto"/>
              <w:rPr>
                <w:rFonts w:ascii="Source Sans Pro" w:hAnsi="Source Sans Pro" w:cs="Calibri"/>
                <w:color w:val="000000" w:themeColor="text1"/>
                <w:sz w:val="20"/>
                <w:szCs w:val="20"/>
              </w:rPr>
            </w:pPr>
            <w:r w:rsidRPr="00C45DF1">
              <w:rPr>
                <w:rFonts w:ascii="Source Sans Pro" w:hAnsi="Source Sans Pro" w:cs="Calibri"/>
                <w:color w:val="000000" w:themeColor="text1"/>
                <w:sz w:val="20"/>
                <w:szCs w:val="20"/>
              </w:rPr>
              <w:t>NO</w:t>
            </w:r>
          </w:p>
          <w:p w14:paraId="53998304" w14:textId="77777777" w:rsidR="009C220D" w:rsidRPr="00C45DF1" w:rsidRDefault="00A80DEB" w:rsidP="00361BA2">
            <w:pPr>
              <w:pStyle w:val="Checkbox"/>
              <w:spacing w:line="276" w:lineRule="auto"/>
              <w:rPr>
                <w:rFonts w:ascii="Source Sans Pro" w:hAnsi="Source Sans Pro" w:cs="Calibri"/>
                <w:color w:val="000000" w:themeColor="text1"/>
                <w:sz w:val="20"/>
                <w:szCs w:val="20"/>
              </w:rPr>
            </w:pPr>
            <w:sdt>
              <w:sdtPr>
                <w:rPr>
                  <w:rFonts w:ascii="Source Sans Pro" w:hAnsi="Source Sans Pro" w:cs="Calibri"/>
                  <w:color w:val="000000" w:themeColor="text1"/>
                  <w:sz w:val="36"/>
                  <w:szCs w:val="36"/>
                </w:rPr>
                <w:id w:val="-177271343"/>
                <w14:checkbox>
                  <w14:checked w14:val="0"/>
                  <w14:checkedState w14:val="00FE" w14:font="Wingdings"/>
                  <w14:uncheckedState w14:val="2610" w14:font="MS Gothic"/>
                </w14:checkbox>
              </w:sdtPr>
              <w:sdtEndPr/>
              <w:sdtContent>
                <w:r w:rsidR="00D97F60" w:rsidRPr="00C45DF1">
                  <w:rPr>
                    <w:rFonts w:ascii="Source Sans Pro" w:eastAsia="MS Gothic" w:hAnsi="Source Sans Pro" w:cs="Segoe UI Symbol"/>
                    <w:color w:val="000000" w:themeColor="text1"/>
                    <w:sz w:val="36"/>
                    <w:szCs w:val="36"/>
                  </w:rPr>
                  <w:t>☐</w:t>
                </w:r>
              </w:sdtContent>
            </w:sdt>
          </w:p>
        </w:tc>
      </w:tr>
      <w:tr w:rsidR="0039295B" w:rsidRPr="00C45DF1" w14:paraId="2C217539" w14:textId="77777777" w:rsidTr="005B6D92">
        <w:trPr>
          <w:gridBefore w:val="1"/>
          <w:gridAfter w:val="1"/>
          <w:wBefore w:w="2520" w:type="dxa"/>
          <w:wAfter w:w="180" w:type="dxa"/>
          <w:trHeight w:val="288"/>
        </w:trPr>
        <w:tc>
          <w:tcPr>
            <w:tcW w:w="3780" w:type="dxa"/>
            <w:gridSpan w:val="5"/>
          </w:tcPr>
          <w:p w14:paraId="234EBC4D" w14:textId="77777777" w:rsidR="0039295B" w:rsidRPr="00C45DF1" w:rsidRDefault="0039295B" w:rsidP="00361BA2">
            <w:pPr>
              <w:spacing w:line="276" w:lineRule="auto"/>
              <w:rPr>
                <w:rFonts w:ascii="Source Sans Pro" w:hAnsi="Source Sans Pro" w:cs="Calibri"/>
                <w:color w:val="000000" w:themeColor="text1"/>
                <w:sz w:val="22"/>
                <w:szCs w:val="28"/>
              </w:rPr>
            </w:pPr>
            <w:r w:rsidRPr="00C45DF1">
              <w:rPr>
                <w:rFonts w:ascii="Source Sans Pro" w:hAnsi="Source Sans Pro" w:cs="Calibri"/>
                <w:color w:val="000000" w:themeColor="text1"/>
                <w:sz w:val="22"/>
                <w:szCs w:val="28"/>
              </w:rPr>
              <w:t>Type of authorization/visa</w:t>
            </w:r>
            <w:r w:rsidR="005B6D92" w:rsidRPr="00C45DF1">
              <w:rPr>
                <w:rFonts w:ascii="Source Sans Pro" w:hAnsi="Source Sans Pro" w:cs="Calibri"/>
                <w:color w:val="000000" w:themeColor="text1"/>
                <w:sz w:val="22"/>
                <w:szCs w:val="28"/>
              </w:rPr>
              <w:t>/Date until valid</w:t>
            </w:r>
            <w:r w:rsidRPr="00C45DF1">
              <w:rPr>
                <w:rFonts w:ascii="Source Sans Pro" w:hAnsi="Source Sans Pro" w:cs="Calibri"/>
                <w:color w:val="000000" w:themeColor="text1"/>
                <w:sz w:val="22"/>
                <w:szCs w:val="28"/>
              </w:rPr>
              <w:t>:</w:t>
            </w:r>
          </w:p>
        </w:tc>
        <w:tc>
          <w:tcPr>
            <w:tcW w:w="3600" w:type="dxa"/>
            <w:gridSpan w:val="3"/>
            <w:tcBorders>
              <w:bottom w:val="single" w:sz="4" w:space="0" w:color="auto"/>
            </w:tcBorders>
          </w:tcPr>
          <w:p w14:paraId="1E9A9A62" w14:textId="77777777" w:rsidR="0039295B" w:rsidRPr="00C45DF1" w:rsidRDefault="0039295B" w:rsidP="00361BA2">
            <w:pPr>
              <w:pStyle w:val="FieldText"/>
              <w:spacing w:line="276" w:lineRule="auto"/>
              <w:rPr>
                <w:rFonts w:ascii="Source Sans Pro" w:hAnsi="Source Sans Pro" w:cs="Calibri"/>
                <w:color w:val="000000" w:themeColor="text1"/>
                <w:sz w:val="22"/>
                <w:szCs w:val="20"/>
              </w:rPr>
            </w:pPr>
          </w:p>
        </w:tc>
      </w:tr>
      <w:tr w:rsidR="00D713E6" w:rsidRPr="00C45DF1" w14:paraId="49321C35" w14:textId="77777777" w:rsidTr="00FF1313">
        <w:tc>
          <w:tcPr>
            <w:tcW w:w="3692" w:type="dxa"/>
            <w:gridSpan w:val="2"/>
          </w:tcPr>
          <w:p w14:paraId="1A9ADA76" w14:textId="77777777" w:rsidR="009C220D" w:rsidRPr="00C45DF1" w:rsidRDefault="009C220D" w:rsidP="00361BA2">
            <w:pPr>
              <w:spacing w:line="276" w:lineRule="auto"/>
              <w:rPr>
                <w:rFonts w:ascii="Source Sans Pro" w:hAnsi="Source Sans Pro" w:cs="Calibri"/>
                <w:color w:val="000000" w:themeColor="text1"/>
                <w:sz w:val="22"/>
                <w:szCs w:val="28"/>
              </w:rPr>
            </w:pPr>
            <w:r w:rsidRPr="00C45DF1">
              <w:rPr>
                <w:rFonts w:ascii="Source Sans Pro" w:hAnsi="Source Sans Pro" w:cs="Calibri"/>
                <w:color w:val="000000" w:themeColor="text1"/>
                <w:sz w:val="22"/>
                <w:szCs w:val="28"/>
              </w:rPr>
              <w:t>Have you ever worked for this company?</w:t>
            </w:r>
          </w:p>
        </w:tc>
        <w:tc>
          <w:tcPr>
            <w:tcW w:w="665" w:type="dxa"/>
          </w:tcPr>
          <w:p w14:paraId="41BB90AC" w14:textId="77777777" w:rsidR="009C220D" w:rsidRPr="00C45DF1" w:rsidRDefault="009C220D" w:rsidP="00361BA2">
            <w:pPr>
              <w:pStyle w:val="Checkbox"/>
              <w:spacing w:line="276" w:lineRule="auto"/>
              <w:rPr>
                <w:rFonts w:ascii="Source Sans Pro" w:hAnsi="Source Sans Pro" w:cs="Calibri"/>
                <w:color w:val="000000" w:themeColor="text1"/>
                <w:sz w:val="20"/>
                <w:szCs w:val="20"/>
              </w:rPr>
            </w:pPr>
            <w:r w:rsidRPr="00C45DF1">
              <w:rPr>
                <w:rFonts w:ascii="Source Sans Pro" w:hAnsi="Source Sans Pro" w:cs="Calibri"/>
                <w:color w:val="000000" w:themeColor="text1"/>
                <w:sz w:val="20"/>
                <w:szCs w:val="20"/>
              </w:rPr>
              <w:t>YES</w:t>
            </w:r>
          </w:p>
          <w:p w14:paraId="53A9EBFA" w14:textId="7D8EDDD2" w:rsidR="009C220D" w:rsidRPr="00C45DF1" w:rsidRDefault="00A80DEB" w:rsidP="00361BA2">
            <w:pPr>
              <w:pStyle w:val="Checkbox"/>
              <w:spacing w:line="276" w:lineRule="auto"/>
              <w:rPr>
                <w:rFonts w:ascii="Source Sans Pro" w:hAnsi="Source Sans Pro" w:cs="Calibri"/>
                <w:color w:val="000000" w:themeColor="text1"/>
                <w:sz w:val="20"/>
                <w:szCs w:val="20"/>
              </w:rPr>
            </w:pPr>
            <w:sdt>
              <w:sdtPr>
                <w:rPr>
                  <w:rFonts w:ascii="Source Sans Pro" w:hAnsi="Source Sans Pro" w:cs="Calibri"/>
                  <w:color w:val="000000" w:themeColor="text1"/>
                  <w:sz w:val="36"/>
                  <w:szCs w:val="36"/>
                </w:rPr>
                <w:id w:val="1170687990"/>
                <w14:checkbox>
                  <w14:checked w14:val="0"/>
                  <w14:checkedState w14:val="00FE" w14:font="Wingdings"/>
                  <w14:uncheckedState w14:val="2610" w14:font="MS Gothic"/>
                </w14:checkbox>
              </w:sdtPr>
              <w:sdtEndPr/>
              <w:sdtContent>
                <w:r w:rsidR="00E73420" w:rsidRPr="00C45DF1">
                  <w:rPr>
                    <w:rFonts w:ascii="Source Sans Pro" w:eastAsia="MS Gothic" w:hAnsi="Source Sans Pro" w:cs="Calibri"/>
                    <w:color w:val="000000" w:themeColor="text1"/>
                    <w:sz w:val="36"/>
                    <w:szCs w:val="36"/>
                  </w:rPr>
                  <w:t>☐</w:t>
                </w:r>
              </w:sdtContent>
            </w:sdt>
          </w:p>
        </w:tc>
        <w:tc>
          <w:tcPr>
            <w:tcW w:w="509" w:type="dxa"/>
          </w:tcPr>
          <w:p w14:paraId="38CEB953" w14:textId="77777777" w:rsidR="009C220D" w:rsidRPr="00C45DF1" w:rsidRDefault="009C220D" w:rsidP="00361BA2">
            <w:pPr>
              <w:pStyle w:val="Checkbox"/>
              <w:spacing w:line="276" w:lineRule="auto"/>
              <w:rPr>
                <w:rFonts w:ascii="Source Sans Pro" w:hAnsi="Source Sans Pro" w:cs="Calibri"/>
                <w:color w:val="000000" w:themeColor="text1"/>
                <w:sz w:val="20"/>
                <w:szCs w:val="20"/>
              </w:rPr>
            </w:pPr>
            <w:r w:rsidRPr="00C45DF1">
              <w:rPr>
                <w:rFonts w:ascii="Source Sans Pro" w:hAnsi="Source Sans Pro" w:cs="Calibri"/>
                <w:color w:val="000000" w:themeColor="text1"/>
                <w:sz w:val="20"/>
                <w:szCs w:val="20"/>
              </w:rPr>
              <w:t>NO</w:t>
            </w:r>
            <w:r w:rsidR="00B0619C" w:rsidRPr="00C45DF1">
              <w:rPr>
                <w:rFonts w:ascii="Source Sans Pro" w:hAnsi="Source Sans Pro" w:cs="Calibri"/>
                <w:color w:val="000000" w:themeColor="text1"/>
                <w:sz w:val="36"/>
                <w:szCs w:val="36"/>
              </w:rPr>
              <w:t xml:space="preserve"> </w:t>
            </w:r>
            <w:sdt>
              <w:sdtPr>
                <w:rPr>
                  <w:rFonts w:ascii="Source Sans Pro" w:hAnsi="Source Sans Pro" w:cs="Calibri"/>
                  <w:color w:val="000000" w:themeColor="text1"/>
                  <w:sz w:val="36"/>
                  <w:szCs w:val="36"/>
                </w:rPr>
                <w:id w:val="-356427946"/>
                <w14:checkbox>
                  <w14:checked w14:val="0"/>
                  <w14:checkedState w14:val="00FE" w14:font="Wingdings"/>
                  <w14:uncheckedState w14:val="2610" w14:font="MS Gothic"/>
                </w14:checkbox>
              </w:sdtPr>
              <w:sdtEndPr/>
              <w:sdtContent>
                <w:r w:rsidR="00D97F60" w:rsidRPr="00C45DF1">
                  <w:rPr>
                    <w:rFonts w:ascii="Source Sans Pro" w:eastAsia="MS Gothic" w:hAnsi="Source Sans Pro" w:cs="Segoe UI Symbol"/>
                    <w:color w:val="000000" w:themeColor="text1"/>
                    <w:sz w:val="36"/>
                    <w:szCs w:val="36"/>
                  </w:rPr>
                  <w:t>☐</w:t>
                </w:r>
              </w:sdtContent>
            </w:sdt>
          </w:p>
        </w:tc>
        <w:tc>
          <w:tcPr>
            <w:tcW w:w="1359" w:type="dxa"/>
          </w:tcPr>
          <w:p w14:paraId="6DA88762" w14:textId="77777777" w:rsidR="009C220D" w:rsidRPr="00C45DF1" w:rsidRDefault="009C220D" w:rsidP="00361BA2">
            <w:pPr>
              <w:pStyle w:val="Heading4"/>
              <w:spacing w:line="276" w:lineRule="auto"/>
              <w:jc w:val="left"/>
              <w:outlineLvl w:val="3"/>
              <w:rPr>
                <w:rFonts w:ascii="Source Sans Pro" w:hAnsi="Source Sans Pro" w:cs="Calibri"/>
                <w:color w:val="000000" w:themeColor="text1"/>
                <w:sz w:val="22"/>
                <w:szCs w:val="28"/>
              </w:rPr>
            </w:pPr>
            <w:r w:rsidRPr="00C45DF1">
              <w:rPr>
                <w:rFonts w:ascii="Source Sans Pro" w:hAnsi="Source Sans Pro" w:cs="Calibri"/>
                <w:color w:val="000000" w:themeColor="text1"/>
                <w:sz w:val="22"/>
                <w:szCs w:val="28"/>
              </w:rPr>
              <w:t xml:space="preserve">If </w:t>
            </w:r>
            <w:r w:rsidR="00E106E2" w:rsidRPr="00C45DF1">
              <w:rPr>
                <w:rFonts w:ascii="Source Sans Pro" w:hAnsi="Source Sans Pro" w:cs="Calibri"/>
                <w:color w:val="000000" w:themeColor="text1"/>
                <w:sz w:val="22"/>
                <w:szCs w:val="28"/>
              </w:rPr>
              <w:t>yes</w:t>
            </w:r>
            <w:r w:rsidRPr="00C45DF1">
              <w:rPr>
                <w:rFonts w:ascii="Source Sans Pro" w:hAnsi="Source Sans Pro" w:cs="Calibri"/>
                <w:color w:val="000000" w:themeColor="text1"/>
                <w:sz w:val="22"/>
                <w:szCs w:val="28"/>
              </w:rPr>
              <w:t>, when?</w:t>
            </w:r>
          </w:p>
        </w:tc>
        <w:tc>
          <w:tcPr>
            <w:tcW w:w="3855" w:type="dxa"/>
            <w:gridSpan w:val="5"/>
            <w:tcBorders>
              <w:bottom w:val="single" w:sz="4" w:space="0" w:color="auto"/>
            </w:tcBorders>
          </w:tcPr>
          <w:p w14:paraId="755E9975" w14:textId="77777777" w:rsidR="009C220D" w:rsidRPr="00C45DF1" w:rsidRDefault="009C220D" w:rsidP="00361BA2">
            <w:pPr>
              <w:pStyle w:val="FieldText"/>
              <w:spacing w:line="276" w:lineRule="auto"/>
              <w:rPr>
                <w:rFonts w:ascii="Source Sans Pro" w:hAnsi="Source Sans Pro" w:cs="Calibri"/>
                <w:color w:val="000000" w:themeColor="text1"/>
                <w:sz w:val="22"/>
                <w:szCs w:val="20"/>
              </w:rPr>
            </w:pPr>
          </w:p>
        </w:tc>
      </w:tr>
    </w:tbl>
    <w:p w14:paraId="2270FD17" w14:textId="77777777" w:rsidR="00C92A3C" w:rsidRPr="00C45DF1" w:rsidRDefault="00C92A3C" w:rsidP="00361BA2">
      <w:pPr>
        <w:spacing w:line="276" w:lineRule="auto"/>
        <w:rPr>
          <w:rFonts w:ascii="Source Sans Pro" w:hAnsi="Source Sans Pro" w:cs="Calibri"/>
          <w:color w:val="000000" w:themeColor="text1"/>
          <w:sz w:val="22"/>
          <w:szCs w:val="28"/>
        </w:rPr>
      </w:pPr>
    </w:p>
    <w:p w14:paraId="2A927E29" w14:textId="539A3628" w:rsidR="00330050" w:rsidRPr="00C45DF1" w:rsidRDefault="00ED485F" w:rsidP="00361BA2">
      <w:pPr>
        <w:pStyle w:val="Heading2"/>
        <w:spacing w:line="276" w:lineRule="auto"/>
        <w:rPr>
          <w:rFonts w:ascii="Source Sans Pro" w:hAnsi="Source Sans Pro" w:cs="Calibri"/>
          <w:sz w:val="28"/>
          <w:szCs w:val="28"/>
        </w:rPr>
      </w:pPr>
      <w:r w:rsidRPr="00C45DF1">
        <w:rPr>
          <w:rFonts w:ascii="Source Sans Pro" w:hAnsi="Source Sans Pro" w:cs="Calibri"/>
          <w:sz w:val="28"/>
          <w:szCs w:val="28"/>
        </w:rPr>
        <w:t>EDUCATION</w:t>
      </w:r>
    </w:p>
    <w:tbl>
      <w:tblPr>
        <w:tblStyle w:val="PlainTable3"/>
        <w:tblW w:w="5000" w:type="pct"/>
        <w:tblLayout w:type="fixed"/>
        <w:tblLook w:val="0620" w:firstRow="1" w:lastRow="0" w:firstColumn="0" w:lastColumn="0" w:noHBand="1" w:noVBand="1"/>
      </w:tblPr>
      <w:tblGrid>
        <w:gridCol w:w="1170"/>
        <w:gridCol w:w="2944"/>
        <w:gridCol w:w="920"/>
        <w:gridCol w:w="5046"/>
      </w:tblGrid>
      <w:tr w:rsidR="00D713E6" w:rsidRPr="00C45DF1" w14:paraId="16515F28" w14:textId="77777777" w:rsidTr="003F590B">
        <w:trPr>
          <w:cnfStyle w:val="100000000000" w:firstRow="1" w:lastRow="0" w:firstColumn="0" w:lastColumn="0" w:oddVBand="0" w:evenVBand="0" w:oddHBand="0" w:evenHBand="0" w:firstRowFirstColumn="0" w:firstRowLastColumn="0" w:lastRowFirstColumn="0" w:lastRowLastColumn="0"/>
          <w:trHeight w:val="432"/>
        </w:trPr>
        <w:tc>
          <w:tcPr>
            <w:tcW w:w="1170" w:type="dxa"/>
          </w:tcPr>
          <w:p w14:paraId="50FEBE37" w14:textId="77777777" w:rsidR="000F2DF4" w:rsidRPr="00C45DF1" w:rsidRDefault="000F2DF4" w:rsidP="00361BA2">
            <w:pPr>
              <w:spacing w:line="276" w:lineRule="auto"/>
              <w:rPr>
                <w:rFonts w:ascii="Source Sans Pro" w:hAnsi="Source Sans Pro" w:cs="Calibri"/>
                <w:color w:val="000000" w:themeColor="text1"/>
                <w:sz w:val="22"/>
                <w:szCs w:val="28"/>
              </w:rPr>
            </w:pPr>
            <w:r w:rsidRPr="00C45DF1">
              <w:rPr>
                <w:rFonts w:ascii="Source Sans Pro" w:hAnsi="Source Sans Pro" w:cs="Calibri"/>
                <w:color w:val="000000" w:themeColor="text1"/>
                <w:sz w:val="22"/>
                <w:szCs w:val="28"/>
              </w:rPr>
              <w:t>High School:</w:t>
            </w:r>
          </w:p>
        </w:tc>
        <w:tc>
          <w:tcPr>
            <w:tcW w:w="2944" w:type="dxa"/>
            <w:tcBorders>
              <w:bottom w:val="single" w:sz="4" w:space="0" w:color="auto"/>
            </w:tcBorders>
          </w:tcPr>
          <w:p w14:paraId="57D41D38" w14:textId="77777777" w:rsidR="000F2DF4" w:rsidRPr="00C45DF1" w:rsidRDefault="000F2DF4" w:rsidP="00361BA2">
            <w:pPr>
              <w:pStyle w:val="FieldText"/>
              <w:spacing w:line="276" w:lineRule="auto"/>
              <w:rPr>
                <w:rFonts w:ascii="Source Sans Pro" w:hAnsi="Source Sans Pro" w:cs="Calibri"/>
                <w:color w:val="000000" w:themeColor="text1"/>
                <w:sz w:val="22"/>
                <w:szCs w:val="20"/>
              </w:rPr>
            </w:pPr>
          </w:p>
        </w:tc>
        <w:tc>
          <w:tcPr>
            <w:tcW w:w="920" w:type="dxa"/>
          </w:tcPr>
          <w:p w14:paraId="7F71D3FE" w14:textId="77777777" w:rsidR="000F2DF4" w:rsidRPr="00C45DF1" w:rsidRDefault="000F2DF4" w:rsidP="00361BA2">
            <w:pPr>
              <w:pStyle w:val="Heading4"/>
              <w:spacing w:line="276" w:lineRule="auto"/>
              <w:jc w:val="left"/>
              <w:outlineLvl w:val="3"/>
              <w:rPr>
                <w:rFonts w:ascii="Source Sans Pro" w:hAnsi="Source Sans Pro" w:cs="Calibri"/>
                <w:color w:val="000000" w:themeColor="text1"/>
                <w:sz w:val="22"/>
                <w:szCs w:val="28"/>
              </w:rPr>
            </w:pPr>
            <w:r w:rsidRPr="00C45DF1">
              <w:rPr>
                <w:rFonts w:ascii="Source Sans Pro" w:hAnsi="Source Sans Pro" w:cs="Calibri"/>
                <w:color w:val="000000" w:themeColor="text1"/>
                <w:sz w:val="22"/>
                <w:szCs w:val="28"/>
              </w:rPr>
              <w:t>Address:</w:t>
            </w:r>
          </w:p>
        </w:tc>
        <w:tc>
          <w:tcPr>
            <w:tcW w:w="5046" w:type="dxa"/>
            <w:tcBorders>
              <w:bottom w:val="single" w:sz="4" w:space="0" w:color="auto"/>
            </w:tcBorders>
          </w:tcPr>
          <w:p w14:paraId="4CDEB1A2" w14:textId="77777777" w:rsidR="000F2DF4" w:rsidRPr="00C45DF1" w:rsidRDefault="000F2DF4" w:rsidP="00361BA2">
            <w:pPr>
              <w:pStyle w:val="FieldText"/>
              <w:spacing w:line="276" w:lineRule="auto"/>
              <w:rPr>
                <w:rFonts w:ascii="Source Sans Pro" w:hAnsi="Source Sans Pro" w:cs="Calibri"/>
                <w:color w:val="000000" w:themeColor="text1"/>
                <w:sz w:val="22"/>
                <w:szCs w:val="20"/>
              </w:rPr>
            </w:pPr>
          </w:p>
        </w:tc>
      </w:tr>
    </w:tbl>
    <w:p w14:paraId="4ABC4A10" w14:textId="77777777" w:rsidR="00330050" w:rsidRPr="00C45DF1" w:rsidRDefault="00330050" w:rsidP="00361BA2">
      <w:pPr>
        <w:spacing w:line="276" w:lineRule="auto"/>
        <w:rPr>
          <w:rFonts w:ascii="Source Sans Pro" w:hAnsi="Source Sans Pro" w:cs="Calibri"/>
          <w:color w:val="000000" w:themeColor="text1"/>
          <w:sz w:val="22"/>
          <w:szCs w:val="28"/>
        </w:rPr>
      </w:pPr>
    </w:p>
    <w:tbl>
      <w:tblPr>
        <w:tblStyle w:val="PlainTable3"/>
        <w:tblW w:w="5223" w:type="pct"/>
        <w:tblLayout w:type="fixed"/>
        <w:tblLook w:val="0620" w:firstRow="1" w:lastRow="0" w:firstColumn="0" w:lastColumn="0" w:noHBand="1" w:noVBand="1"/>
      </w:tblPr>
      <w:tblGrid>
        <w:gridCol w:w="796"/>
        <w:gridCol w:w="962"/>
        <w:gridCol w:w="512"/>
        <w:gridCol w:w="1006"/>
        <w:gridCol w:w="1757"/>
        <w:gridCol w:w="674"/>
        <w:gridCol w:w="602"/>
        <w:gridCol w:w="2061"/>
        <w:gridCol w:w="2160"/>
      </w:tblGrid>
      <w:tr w:rsidR="00D713E6" w:rsidRPr="00C45DF1" w14:paraId="696771B8" w14:textId="77777777" w:rsidTr="003A250A">
        <w:trPr>
          <w:cnfStyle w:val="100000000000" w:firstRow="1" w:lastRow="0" w:firstColumn="0" w:lastColumn="0" w:oddVBand="0" w:evenVBand="0" w:oddHBand="0" w:evenHBand="0" w:firstRowFirstColumn="0" w:firstRowLastColumn="0" w:lastRowFirstColumn="0" w:lastRowLastColumn="0"/>
        </w:trPr>
        <w:tc>
          <w:tcPr>
            <w:tcW w:w="796" w:type="dxa"/>
          </w:tcPr>
          <w:p w14:paraId="34721B0F" w14:textId="77777777" w:rsidR="00250014" w:rsidRPr="00C45DF1" w:rsidRDefault="00250014" w:rsidP="00361BA2">
            <w:pPr>
              <w:spacing w:line="276" w:lineRule="auto"/>
              <w:rPr>
                <w:rFonts w:ascii="Source Sans Pro" w:hAnsi="Source Sans Pro" w:cs="Calibri"/>
                <w:color w:val="000000" w:themeColor="text1"/>
                <w:sz w:val="22"/>
                <w:szCs w:val="28"/>
              </w:rPr>
            </w:pPr>
            <w:r w:rsidRPr="00C45DF1">
              <w:rPr>
                <w:rFonts w:ascii="Source Sans Pro" w:hAnsi="Source Sans Pro" w:cs="Calibri"/>
                <w:color w:val="000000" w:themeColor="text1"/>
                <w:sz w:val="22"/>
                <w:szCs w:val="28"/>
              </w:rPr>
              <w:t>From:</w:t>
            </w:r>
          </w:p>
        </w:tc>
        <w:tc>
          <w:tcPr>
            <w:tcW w:w="962" w:type="dxa"/>
            <w:tcBorders>
              <w:bottom w:val="single" w:sz="4" w:space="0" w:color="auto"/>
            </w:tcBorders>
          </w:tcPr>
          <w:p w14:paraId="1884E0B9" w14:textId="77777777" w:rsidR="00250014" w:rsidRPr="00C45DF1" w:rsidRDefault="00250014" w:rsidP="00361BA2">
            <w:pPr>
              <w:pStyle w:val="FieldText"/>
              <w:spacing w:line="276" w:lineRule="auto"/>
              <w:rPr>
                <w:rFonts w:ascii="Source Sans Pro" w:hAnsi="Source Sans Pro" w:cs="Calibri"/>
                <w:color w:val="000000" w:themeColor="text1"/>
                <w:sz w:val="22"/>
                <w:szCs w:val="20"/>
              </w:rPr>
            </w:pPr>
          </w:p>
        </w:tc>
        <w:tc>
          <w:tcPr>
            <w:tcW w:w="512" w:type="dxa"/>
          </w:tcPr>
          <w:p w14:paraId="3CADDD9E" w14:textId="77777777" w:rsidR="00250014" w:rsidRPr="00C45DF1" w:rsidRDefault="00250014" w:rsidP="00361BA2">
            <w:pPr>
              <w:pStyle w:val="Heading4"/>
              <w:spacing w:line="276" w:lineRule="auto"/>
              <w:jc w:val="left"/>
              <w:outlineLvl w:val="3"/>
              <w:rPr>
                <w:rFonts w:ascii="Source Sans Pro" w:hAnsi="Source Sans Pro" w:cs="Calibri"/>
                <w:color w:val="000000" w:themeColor="text1"/>
                <w:sz w:val="22"/>
                <w:szCs w:val="28"/>
              </w:rPr>
            </w:pPr>
            <w:r w:rsidRPr="00C45DF1">
              <w:rPr>
                <w:rFonts w:ascii="Source Sans Pro" w:hAnsi="Source Sans Pro" w:cs="Calibri"/>
                <w:color w:val="000000" w:themeColor="text1"/>
                <w:sz w:val="22"/>
                <w:szCs w:val="28"/>
              </w:rPr>
              <w:t>To:</w:t>
            </w:r>
          </w:p>
        </w:tc>
        <w:tc>
          <w:tcPr>
            <w:tcW w:w="1006" w:type="dxa"/>
            <w:tcBorders>
              <w:bottom w:val="single" w:sz="4" w:space="0" w:color="auto"/>
            </w:tcBorders>
          </w:tcPr>
          <w:p w14:paraId="751BCA04" w14:textId="77777777" w:rsidR="00250014" w:rsidRPr="00C45DF1" w:rsidRDefault="00250014" w:rsidP="00361BA2">
            <w:pPr>
              <w:pStyle w:val="FieldText"/>
              <w:spacing w:line="276" w:lineRule="auto"/>
              <w:rPr>
                <w:rFonts w:ascii="Source Sans Pro" w:hAnsi="Source Sans Pro" w:cs="Calibri"/>
                <w:color w:val="000000" w:themeColor="text1"/>
                <w:sz w:val="22"/>
                <w:szCs w:val="20"/>
              </w:rPr>
            </w:pPr>
          </w:p>
        </w:tc>
        <w:tc>
          <w:tcPr>
            <w:tcW w:w="1757" w:type="dxa"/>
          </w:tcPr>
          <w:p w14:paraId="4621F091" w14:textId="77777777" w:rsidR="00250014" w:rsidRPr="00C45DF1" w:rsidRDefault="00250014" w:rsidP="00361BA2">
            <w:pPr>
              <w:pStyle w:val="Heading4"/>
              <w:spacing w:line="276" w:lineRule="auto"/>
              <w:jc w:val="left"/>
              <w:outlineLvl w:val="3"/>
              <w:rPr>
                <w:rFonts w:ascii="Source Sans Pro" w:hAnsi="Source Sans Pro" w:cs="Calibri"/>
                <w:color w:val="000000" w:themeColor="text1"/>
                <w:sz w:val="22"/>
                <w:szCs w:val="28"/>
              </w:rPr>
            </w:pPr>
            <w:r w:rsidRPr="00C45DF1">
              <w:rPr>
                <w:rFonts w:ascii="Source Sans Pro" w:hAnsi="Source Sans Pro" w:cs="Calibri"/>
                <w:color w:val="000000" w:themeColor="text1"/>
                <w:sz w:val="22"/>
                <w:szCs w:val="28"/>
              </w:rPr>
              <w:t>Did you graduate?</w:t>
            </w:r>
          </w:p>
        </w:tc>
        <w:tc>
          <w:tcPr>
            <w:tcW w:w="674" w:type="dxa"/>
          </w:tcPr>
          <w:p w14:paraId="1F16C0EC" w14:textId="77777777" w:rsidR="00250014" w:rsidRPr="00C45DF1" w:rsidRDefault="00250014" w:rsidP="00361BA2">
            <w:pPr>
              <w:pStyle w:val="Checkbox"/>
              <w:spacing w:line="276" w:lineRule="auto"/>
              <w:rPr>
                <w:rFonts w:ascii="Source Sans Pro" w:hAnsi="Source Sans Pro" w:cs="Calibri"/>
                <w:color w:val="000000" w:themeColor="text1"/>
                <w:sz w:val="20"/>
                <w:szCs w:val="20"/>
              </w:rPr>
            </w:pPr>
            <w:r w:rsidRPr="00C45DF1">
              <w:rPr>
                <w:rFonts w:ascii="Source Sans Pro" w:hAnsi="Source Sans Pro" w:cs="Calibri"/>
                <w:color w:val="000000" w:themeColor="text1"/>
                <w:sz w:val="20"/>
                <w:szCs w:val="20"/>
              </w:rPr>
              <w:t>YES</w:t>
            </w:r>
          </w:p>
          <w:p w14:paraId="46F3D3D5" w14:textId="77777777" w:rsidR="00250014" w:rsidRPr="00C45DF1" w:rsidRDefault="00A80DEB" w:rsidP="00361BA2">
            <w:pPr>
              <w:pStyle w:val="Checkbox"/>
              <w:spacing w:line="276" w:lineRule="auto"/>
              <w:rPr>
                <w:rFonts w:ascii="Source Sans Pro" w:hAnsi="Source Sans Pro" w:cs="Calibri"/>
                <w:color w:val="000000" w:themeColor="text1"/>
                <w:sz w:val="20"/>
                <w:szCs w:val="20"/>
              </w:rPr>
            </w:pPr>
            <w:sdt>
              <w:sdtPr>
                <w:rPr>
                  <w:rFonts w:ascii="Source Sans Pro" w:hAnsi="Source Sans Pro" w:cs="Calibri"/>
                  <w:color w:val="000000" w:themeColor="text1"/>
                  <w:sz w:val="36"/>
                  <w:szCs w:val="36"/>
                </w:rPr>
                <w:id w:val="-465129005"/>
                <w14:checkbox>
                  <w14:checked w14:val="0"/>
                  <w14:checkedState w14:val="00FE" w14:font="Wingdings"/>
                  <w14:uncheckedState w14:val="2610" w14:font="MS Gothic"/>
                </w14:checkbox>
              </w:sdtPr>
              <w:sdtEndPr/>
              <w:sdtContent>
                <w:r w:rsidR="00D97F60" w:rsidRPr="00C45DF1">
                  <w:rPr>
                    <w:rFonts w:ascii="Source Sans Pro" w:eastAsia="MS Gothic" w:hAnsi="Source Sans Pro" w:cs="Segoe UI Symbol"/>
                    <w:color w:val="000000" w:themeColor="text1"/>
                    <w:sz w:val="36"/>
                    <w:szCs w:val="36"/>
                  </w:rPr>
                  <w:t>☐</w:t>
                </w:r>
              </w:sdtContent>
            </w:sdt>
          </w:p>
        </w:tc>
        <w:tc>
          <w:tcPr>
            <w:tcW w:w="602" w:type="dxa"/>
          </w:tcPr>
          <w:p w14:paraId="131271C4" w14:textId="77777777" w:rsidR="00250014" w:rsidRPr="00C45DF1" w:rsidRDefault="00250014" w:rsidP="00361BA2">
            <w:pPr>
              <w:pStyle w:val="Checkbox"/>
              <w:spacing w:line="276" w:lineRule="auto"/>
              <w:rPr>
                <w:rFonts w:ascii="Source Sans Pro" w:hAnsi="Source Sans Pro" w:cs="Calibri"/>
                <w:color w:val="000000" w:themeColor="text1"/>
                <w:sz w:val="20"/>
                <w:szCs w:val="20"/>
              </w:rPr>
            </w:pPr>
            <w:r w:rsidRPr="00C45DF1">
              <w:rPr>
                <w:rFonts w:ascii="Source Sans Pro" w:hAnsi="Source Sans Pro" w:cs="Calibri"/>
                <w:color w:val="000000" w:themeColor="text1"/>
                <w:sz w:val="20"/>
                <w:szCs w:val="20"/>
              </w:rPr>
              <w:t>NO</w:t>
            </w:r>
          </w:p>
          <w:p w14:paraId="45A32872" w14:textId="5867FF06" w:rsidR="00250014" w:rsidRPr="00C45DF1" w:rsidRDefault="00A80DEB" w:rsidP="00361BA2">
            <w:pPr>
              <w:pStyle w:val="Checkbox"/>
              <w:spacing w:line="276" w:lineRule="auto"/>
              <w:rPr>
                <w:rFonts w:ascii="Source Sans Pro" w:hAnsi="Source Sans Pro" w:cs="Calibri"/>
                <w:color w:val="000000" w:themeColor="text1"/>
                <w:sz w:val="20"/>
                <w:szCs w:val="20"/>
              </w:rPr>
            </w:pPr>
            <w:sdt>
              <w:sdtPr>
                <w:rPr>
                  <w:rFonts w:ascii="Source Sans Pro" w:hAnsi="Source Sans Pro" w:cs="Calibri"/>
                  <w:color w:val="000000" w:themeColor="text1"/>
                  <w:sz w:val="36"/>
                  <w:szCs w:val="36"/>
                </w:rPr>
                <w:id w:val="1400324406"/>
                <w14:checkbox>
                  <w14:checked w14:val="0"/>
                  <w14:checkedState w14:val="00FE" w14:font="Wingdings"/>
                  <w14:uncheckedState w14:val="2610" w14:font="MS Gothic"/>
                </w14:checkbox>
              </w:sdtPr>
              <w:sdtEndPr/>
              <w:sdtContent>
                <w:r w:rsidR="00361BA2" w:rsidRPr="00C45DF1">
                  <w:rPr>
                    <w:rFonts w:ascii="Source Sans Pro" w:eastAsia="MS Gothic" w:hAnsi="Source Sans Pro" w:cs="Segoe UI Symbol"/>
                    <w:color w:val="000000" w:themeColor="text1"/>
                    <w:sz w:val="36"/>
                    <w:szCs w:val="36"/>
                  </w:rPr>
                  <w:t>☐</w:t>
                </w:r>
              </w:sdtContent>
            </w:sdt>
          </w:p>
        </w:tc>
        <w:tc>
          <w:tcPr>
            <w:tcW w:w="2061" w:type="dxa"/>
          </w:tcPr>
          <w:p w14:paraId="1F5378C1" w14:textId="73B0A4B0" w:rsidR="00250014" w:rsidRPr="00C45DF1" w:rsidRDefault="00250014" w:rsidP="00361BA2">
            <w:pPr>
              <w:pStyle w:val="Heading4"/>
              <w:spacing w:line="276" w:lineRule="auto"/>
              <w:jc w:val="left"/>
              <w:outlineLvl w:val="3"/>
              <w:rPr>
                <w:rFonts w:ascii="Source Sans Pro" w:hAnsi="Source Sans Pro" w:cs="Calibri"/>
                <w:color w:val="000000" w:themeColor="text1"/>
                <w:sz w:val="22"/>
                <w:szCs w:val="28"/>
              </w:rPr>
            </w:pPr>
            <w:r w:rsidRPr="00C45DF1">
              <w:rPr>
                <w:rFonts w:ascii="Source Sans Pro" w:hAnsi="Source Sans Pro" w:cs="Calibri"/>
                <w:color w:val="000000" w:themeColor="text1"/>
                <w:sz w:val="22"/>
                <w:szCs w:val="28"/>
              </w:rPr>
              <w:t>D</w:t>
            </w:r>
            <w:r w:rsidR="00330050" w:rsidRPr="00C45DF1">
              <w:rPr>
                <w:rFonts w:ascii="Source Sans Pro" w:hAnsi="Source Sans Pro" w:cs="Calibri"/>
                <w:color w:val="000000" w:themeColor="text1"/>
                <w:sz w:val="22"/>
                <w:szCs w:val="28"/>
              </w:rPr>
              <w:t>iploma</w:t>
            </w:r>
            <w:r w:rsidR="00FB138D" w:rsidRPr="00C45DF1">
              <w:rPr>
                <w:rFonts w:ascii="Source Sans Pro" w:hAnsi="Source Sans Pro" w:cs="Calibri"/>
                <w:color w:val="000000" w:themeColor="text1"/>
                <w:sz w:val="22"/>
                <w:szCs w:val="28"/>
              </w:rPr>
              <w:t>/Certificate</w:t>
            </w:r>
            <w:r w:rsidR="0032519C" w:rsidRPr="00C45DF1">
              <w:rPr>
                <w:rFonts w:ascii="Source Sans Pro" w:hAnsi="Source Sans Pro" w:cs="Calibri"/>
                <w:color w:val="000000" w:themeColor="text1"/>
                <w:sz w:val="22"/>
                <w:szCs w:val="28"/>
              </w:rPr>
              <w:t xml:space="preserve"> name &amp; Date Obtained</w:t>
            </w:r>
            <w:r w:rsidRPr="00C45DF1">
              <w:rPr>
                <w:rFonts w:ascii="Source Sans Pro" w:hAnsi="Source Sans Pro" w:cs="Calibri"/>
                <w:color w:val="000000" w:themeColor="text1"/>
                <w:sz w:val="22"/>
                <w:szCs w:val="28"/>
              </w:rPr>
              <w:t>:</w:t>
            </w:r>
          </w:p>
        </w:tc>
        <w:tc>
          <w:tcPr>
            <w:tcW w:w="2160" w:type="dxa"/>
            <w:tcBorders>
              <w:bottom w:val="single" w:sz="4" w:space="0" w:color="auto"/>
            </w:tcBorders>
          </w:tcPr>
          <w:p w14:paraId="604C47B2" w14:textId="77777777" w:rsidR="00250014" w:rsidRPr="00C45DF1" w:rsidRDefault="00250014" w:rsidP="00361BA2">
            <w:pPr>
              <w:pStyle w:val="FieldText"/>
              <w:spacing w:line="276" w:lineRule="auto"/>
              <w:rPr>
                <w:rFonts w:ascii="Source Sans Pro" w:hAnsi="Source Sans Pro" w:cs="Calibri"/>
                <w:color w:val="000000" w:themeColor="text1"/>
                <w:sz w:val="22"/>
                <w:szCs w:val="20"/>
              </w:rPr>
            </w:pPr>
          </w:p>
        </w:tc>
      </w:tr>
    </w:tbl>
    <w:p w14:paraId="40829BED" w14:textId="77777777" w:rsidR="00330050" w:rsidRPr="00C45DF1" w:rsidRDefault="00330050" w:rsidP="00361BA2">
      <w:pPr>
        <w:spacing w:line="276" w:lineRule="auto"/>
        <w:rPr>
          <w:rFonts w:ascii="Source Sans Pro" w:hAnsi="Source Sans Pro" w:cs="Calibri"/>
          <w:color w:val="000000" w:themeColor="text1"/>
          <w:sz w:val="22"/>
          <w:szCs w:val="28"/>
        </w:rPr>
      </w:pPr>
    </w:p>
    <w:tbl>
      <w:tblPr>
        <w:tblStyle w:val="PlainTable3"/>
        <w:tblW w:w="5000" w:type="pct"/>
        <w:tblLayout w:type="fixed"/>
        <w:tblLook w:val="0620" w:firstRow="1" w:lastRow="0" w:firstColumn="0" w:lastColumn="0" w:noHBand="1" w:noVBand="1"/>
      </w:tblPr>
      <w:tblGrid>
        <w:gridCol w:w="810"/>
        <w:gridCol w:w="3304"/>
        <w:gridCol w:w="920"/>
        <w:gridCol w:w="5046"/>
      </w:tblGrid>
      <w:tr w:rsidR="00D713E6" w:rsidRPr="00C45DF1" w14:paraId="268F640B"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810" w:type="dxa"/>
          </w:tcPr>
          <w:p w14:paraId="6DA4A524" w14:textId="77777777" w:rsidR="000F2DF4" w:rsidRPr="00C45DF1" w:rsidRDefault="000F2DF4" w:rsidP="00361BA2">
            <w:pPr>
              <w:spacing w:line="276" w:lineRule="auto"/>
              <w:rPr>
                <w:rFonts w:ascii="Source Sans Pro" w:hAnsi="Source Sans Pro" w:cs="Calibri"/>
                <w:color w:val="000000" w:themeColor="text1"/>
                <w:sz w:val="22"/>
                <w:szCs w:val="28"/>
              </w:rPr>
            </w:pPr>
            <w:r w:rsidRPr="00C45DF1">
              <w:rPr>
                <w:rFonts w:ascii="Source Sans Pro" w:hAnsi="Source Sans Pro" w:cs="Calibri"/>
                <w:color w:val="000000" w:themeColor="text1"/>
                <w:sz w:val="22"/>
                <w:szCs w:val="28"/>
              </w:rPr>
              <w:t>College:</w:t>
            </w:r>
          </w:p>
        </w:tc>
        <w:tc>
          <w:tcPr>
            <w:tcW w:w="3304" w:type="dxa"/>
            <w:tcBorders>
              <w:bottom w:val="single" w:sz="4" w:space="0" w:color="auto"/>
            </w:tcBorders>
          </w:tcPr>
          <w:p w14:paraId="6060524F" w14:textId="77777777" w:rsidR="000F2DF4" w:rsidRPr="00C45DF1" w:rsidRDefault="000F2DF4" w:rsidP="00361BA2">
            <w:pPr>
              <w:pStyle w:val="FieldText"/>
              <w:spacing w:line="276" w:lineRule="auto"/>
              <w:rPr>
                <w:rFonts w:ascii="Source Sans Pro" w:hAnsi="Source Sans Pro" w:cs="Calibri"/>
                <w:color w:val="000000" w:themeColor="text1"/>
                <w:sz w:val="22"/>
                <w:szCs w:val="20"/>
              </w:rPr>
            </w:pPr>
          </w:p>
        </w:tc>
        <w:tc>
          <w:tcPr>
            <w:tcW w:w="920" w:type="dxa"/>
          </w:tcPr>
          <w:p w14:paraId="6A4280D4" w14:textId="77777777" w:rsidR="000F2DF4" w:rsidRPr="00C45DF1" w:rsidRDefault="000F2DF4" w:rsidP="00361BA2">
            <w:pPr>
              <w:pStyle w:val="Heading4"/>
              <w:spacing w:line="276" w:lineRule="auto"/>
              <w:jc w:val="left"/>
              <w:outlineLvl w:val="3"/>
              <w:rPr>
                <w:rFonts w:ascii="Source Sans Pro" w:hAnsi="Source Sans Pro" w:cs="Calibri"/>
                <w:color w:val="000000" w:themeColor="text1"/>
                <w:sz w:val="22"/>
                <w:szCs w:val="28"/>
              </w:rPr>
            </w:pPr>
            <w:r w:rsidRPr="00C45DF1">
              <w:rPr>
                <w:rFonts w:ascii="Source Sans Pro" w:hAnsi="Source Sans Pro" w:cs="Calibri"/>
                <w:color w:val="000000" w:themeColor="text1"/>
                <w:sz w:val="22"/>
                <w:szCs w:val="28"/>
              </w:rPr>
              <w:t>Address:</w:t>
            </w:r>
          </w:p>
        </w:tc>
        <w:tc>
          <w:tcPr>
            <w:tcW w:w="5046" w:type="dxa"/>
            <w:tcBorders>
              <w:bottom w:val="single" w:sz="4" w:space="0" w:color="auto"/>
            </w:tcBorders>
          </w:tcPr>
          <w:p w14:paraId="145546F2" w14:textId="77777777" w:rsidR="000F2DF4" w:rsidRPr="00C45DF1" w:rsidRDefault="000F2DF4" w:rsidP="00361BA2">
            <w:pPr>
              <w:pStyle w:val="FieldText"/>
              <w:spacing w:line="276" w:lineRule="auto"/>
              <w:rPr>
                <w:rFonts w:ascii="Source Sans Pro" w:hAnsi="Source Sans Pro" w:cs="Calibri"/>
                <w:color w:val="000000" w:themeColor="text1"/>
                <w:sz w:val="22"/>
                <w:szCs w:val="20"/>
              </w:rPr>
            </w:pPr>
          </w:p>
        </w:tc>
      </w:tr>
    </w:tbl>
    <w:p w14:paraId="65FDC153" w14:textId="77777777" w:rsidR="00330050" w:rsidRPr="00C45DF1" w:rsidRDefault="00330050" w:rsidP="00361BA2">
      <w:pPr>
        <w:spacing w:line="276" w:lineRule="auto"/>
        <w:rPr>
          <w:rFonts w:ascii="Source Sans Pro" w:hAnsi="Source Sans Pro" w:cs="Calibri"/>
          <w:color w:val="000000" w:themeColor="text1"/>
          <w:sz w:val="22"/>
          <w:szCs w:val="28"/>
        </w:rPr>
      </w:pPr>
    </w:p>
    <w:tbl>
      <w:tblPr>
        <w:tblStyle w:val="PlainTable3"/>
        <w:tblW w:w="5223" w:type="pct"/>
        <w:tblLayout w:type="fixed"/>
        <w:tblLook w:val="0620" w:firstRow="1" w:lastRow="0" w:firstColumn="0" w:lastColumn="0" w:noHBand="1" w:noVBand="1"/>
      </w:tblPr>
      <w:tblGrid>
        <w:gridCol w:w="797"/>
        <w:gridCol w:w="962"/>
        <w:gridCol w:w="512"/>
        <w:gridCol w:w="1006"/>
        <w:gridCol w:w="1757"/>
        <w:gridCol w:w="674"/>
        <w:gridCol w:w="602"/>
        <w:gridCol w:w="1970"/>
        <w:gridCol w:w="2250"/>
      </w:tblGrid>
      <w:tr w:rsidR="00D713E6" w:rsidRPr="00C45DF1" w14:paraId="50449DD0" w14:textId="77777777" w:rsidTr="00E03B44">
        <w:trPr>
          <w:cnfStyle w:val="100000000000" w:firstRow="1" w:lastRow="0" w:firstColumn="0" w:lastColumn="0" w:oddVBand="0" w:evenVBand="0" w:oddHBand="0" w:evenHBand="0" w:firstRowFirstColumn="0" w:firstRowLastColumn="0" w:lastRowFirstColumn="0" w:lastRowLastColumn="0"/>
          <w:trHeight w:val="288"/>
        </w:trPr>
        <w:tc>
          <w:tcPr>
            <w:tcW w:w="797" w:type="dxa"/>
          </w:tcPr>
          <w:p w14:paraId="52EE8A5B" w14:textId="77777777" w:rsidR="00250014" w:rsidRPr="00C45DF1" w:rsidRDefault="00250014" w:rsidP="00361BA2">
            <w:pPr>
              <w:spacing w:line="276" w:lineRule="auto"/>
              <w:rPr>
                <w:rFonts w:ascii="Source Sans Pro" w:hAnsi="Source Sans Pro" w:cs="Calibri"/>
                <w:color w:val="000000" w:themeColor="text1"/>
                <w:sz w:val="22"/>
                <w:szCs w:val="28"/>
              </w:rPr>
            </w:pPr>
            <w:r w:rsidRPr="00C45DF1">
              <w:rPr>
                <w:rFonts w:ascii="Source Sans Pro" w:hAnsi="Source Sans Pro" w:cs="Calibri"/>
                <w:color w:val="000000" w:themeColor="text1"/>
                <w:sz w:val="22"/>
                <w:szCs w:val="28"/>
              </w:rPr>
              <w:t>From:</w:t>
            </w:r>
          </w:p>
        </w:tc>
        <w:tc>
          <w:tcPr>
            <w:tcW w:w="962" w:type="dxa"/>
            <w:tcBorders>
              <w:bottom w:val="single" w:sz="4" w:space="0" w:color="auto"/>
            </w:tcBorders>
          </w:tcPr>
          <w:p w14:paraId="243EB2E8" w14:textId="77777777" w:rsidR="00250014" w:rsidRPr="00C45DF1" w:rsidRDefault="00250014" w:rsidP="00361BA2">
            <w:pPr>
              <w:pStyle w:val="FieldText"/>
              <w:spacing w:line="276" w:lineRule="auto"/>
              <w:rPr>
                <w:rFonts w:ascii="Source Sans Pro" w:hAnsi="Source Sans Pro" w:cs="Calibri"/>
                <w:color w:val="000000" w:themeColor="text1"/>
                <w:sz w:val="22"/>
                <w:szCs w:val="20"/>
              </w:rPr>
            </w:pPr>
          </w:p>
        </w:tc>
        <w:tc>
          <w:tcPr>
            <w:tcW w:w="512" w:type="dxa"/>
          </w:tcPr>
          <w:p w14:paraId="14622CB3" w14:textId="77777777" w:rsidR="00250014" w:rsidRPr="00C45DF1" w:rsidRDefault="00250014" w:rsidP="00361BA2">
            <w:pPr>
              <w:pStyle w:val="Heading4"/>
              <w:spacing w:line="276" w:lineRule="auto"/>
              <w:jc w:val="left"/>
              <w:outlineLvl w:val="3"/>
              <w:rPr>
                <w:rFonts w:ascii="Source Sans Pro" w:hAnsi="Source Sans Pro" w:cs="Calibri"/>
                <w:color w:val="000000" w:themeColor="text1"/>
                <w:sz w:val="22"/>
                <w:szCs w:val="28"/>
              </w:rPr>
            </w:pPr>
            <w:r w:rsidRPr="00C45DF1">
              <w:rPr>
                <w:rFonts w:ascii="Source Sans Pro" w:hAnsi="Source Sans Pro" w:cs="Calibri"/>
                <w:color w:val="000000" w:themeColor="text1"/>
                <w:sz w:val="22"/>
                <w:szCs w:val="28"/>
              </w:rPr>
              <w:t>To:</w:t>
            </w:r>
          </w:p>
        </w:tc>
        <w:tc>
          <w:tcPr>
            <w:tcW w:w="1006" w:type="dxa"/>
            <w:tcBorders>
              <w:bottom w:val="single" w:sz="4" w:space="0" w:color="auto"/>
            </w:tcBorders>
          </w:tcPr>
          <w:p w14:paraId="15598E45" w14:textId="77777777" w:rsidR="00250014" w:rsidRPr="00C45DF1" w:rsidRDefault="00250014" w:rsidP="00361BA2">
            <w:pPr>
              <w:pStyle w:val="FieldText"/>
              <w:spacing w:line="276" w:lineRule="auto"/>
              <w:rPr>
                <w:rFonts w:ascii="Source Sans Pro" w:hAnsi="Source Sans Pro" w:cs="Calibri"/>
                <w:color w:val="000000" w:themeColor="text1"/>
                <w:sz w:val="22"/>
                <w:szCs w:val="20"/>
              </w:rPr>
            </w:pPr>
          </w:p>
        </w:tc>
        <w:tc>
          <w:tcPr>
            <w:tcW w:w="1757" w:type="dxa"/>
          </w:tcPr>
          <w:p w14:paraId="27B3AC3C" w14:textId="77777777" w:rsidR="00250014" w:rsidRPr="00C45DF1" w:rsidRDefault="00250014" w:rsidP="00361BA2">
            <w:pPr>
              <w:pStyle w:val="Heading4"/>
              <w:spacing w:line="276" w:lineRule="auto"/>
              <w:jc w:val="left"/>
              <w:outlineLvl w:val="3"/>
              <w:rPr>
                <w:rFonts w:ascii="Source Sans Pro" w:hAnsi="Source Sans Pro" w:cs="Calibri"/>
                <w:color w:val="000000" w:themeColor="text1"/>
                <w:sz w:val="22"/>
                <w:szCs w:val="28"/>
              </w:rPr>
            </w:pPr>
            <w:r w:rsidRPr="00C45DF1">
              <w:rPr>
                <w:rFonts w:ascii="Source Sans Pro" w:hAnsi="Source Sans Pro" w:cs="Calibri"/>
                <w:color w:val="000000" w:themeColor="text1"/>
                <w:sz w:val="22"/>
                <w:szCs w:val="28"/>
              </w:rPr>
              <w:t>Did you graduate?</w:t>
            </w:r>
          </w:p>
        </w:tc>
        <w:tc>
          <w:tcPr>
            <w:tcW w:w="674" w:type="dxa"/>
          </w:tcPr>
          <w:p w14:paraId="32E331FF" w14:textId="77777777" w:rsidR="00250014" w:rsidRPr="00C45DF1" w:rsidRDefault="00250014" w:rsidP="00361BA2">
            <w:pPr>
              <w:pStyle w:val="Checkbox"/>
              <w:spacing w:line="276" w:lineRule="auto"/>
              <w:rPr>
                <w:rFonts w:ascii="Source Sans Pro" w:hAnsi="Source Sans Pro" w:cs="Calibri"/>
                <w:color w:val="000000" w:themeColor="text1"/>
                <w:sz w:val="20"/>
                <w:szCs w:val="20"/>
              </w:rPr>
            </w:pPr>
            <w:r w:rsidRPr="00C45DF1">
              <w:rPr>
                <w:rFonts w:ascii="Source Sans Pro" w:hAnsi="Source Sans Pro" w:cs="Calibri"/>
                <w:color w:val="000000" w:themeColor="text1"/>
                <w:sz w:val="20"/>
                <w:szCs w:val="20"/>
              </w:rPr>
              <w:t>YES</w:t>
            </w:r>
          </w:p>
          <w:p w14:paraId="5101BFF4" w14:textId="77777777" w:rsidR="00250014" w:rsidRPr="00C45DF1" w:rsidRDefault="00A80DEB" w:rsidP="00361BA2">
            <w:pPr>
              <w:pStyle w:val="Checkbox"/>
              <w:spacing w:line="276" w:lineRule="auto"/>
              <w:rPr>
                <w:rFonts w:ascii="Source Sans Pro" w:hAnsi="Source Sans Pro" w:cs="Calibri"/>
                <w:color w:val="000000" w:themeColor="text1"/>
                <w:sz w:val="20"/>
                <w:szCs w:val="20"/>
              </w:rPr>
            </w:pPr>
            <w:sdt>
              <w:sdtPr>
                <w:rPr>
                  <w:rFonts w:ascii="Source Sans Pro" w:hAnsi="Source Sans Pro" w:cs="Calibri"/>
                  <w:color w:val="000000" w:themeColor="text1"/>
                  <w:sz w:val="36"/>
                  <w:szCs w:val="36"/>
                </w:rPr>
                <w:id w:val="-9609780"/>
                <w14:checkbox>
                  <w14:checked w14:val="0"/>
                  <w14:checkedState w14:val="00FE" w14:font="Wingdings"/>
                  <w14:uncheckedState w14:val="2610" w14:font="MS Gothic"/>
                </w14:checkbox>
              </w:sdtPr>
              <w:sdtEndPr/>
              <w:sdtContent>
                <w:r w:rsidR="00C82722" w:rsidRPr="00C45DF1">
                  <w:rPr>
                    <w:rFonts w:ascii="Source Sans Pro" w:eastAsia="MS Gothic" w:hAnsi="Source Sans Pro" w:cs="Segoe UI Symbol"/>
                    <w:color w:val="000000" w:themeColor="text1"/>
                    <w:sz w:val="36"/>
                    <w:szCs w:val="36"/>
                  </w:rPr>
                  <w:t>☐</w:t>
                </w:r>
              </w:sdtContent>
            </w:sdt>
          </w:p>
        </w:tc>
        <w:tc>
          <w:tcPr>
            <w:tcW w:w="602" w:type="dxa"/>
          </w:tcPr>
          <w:p w14:paraId="4B2DD5F2" w14:textId="77777777" w:rsidR="00250014" w:rsidRPr="00C45DF1" w:rsidRDefault="00250014" w:rsidP="00361BA2">
            <w:pPr>
              <w:pStyle w:val="Checkbox"/>
              <w:spacing w:line="276" w:lineRule="auto"/>
              <w:rPr>
                <w:rFonts w:ascii="Source Sans Pro" w:hAnsi="Source Sans Pro" w:cs="Calibri"/>
                <w:color w:val="000000" w:themeColor="text1"/>
                <w:sz w:val="20"/>
                <w:szCs w:val="20"/>
              </w:rPr>
            </w:pPr>
            <w:r w:rsidRPr="00C45DF1">
              <w:rPr>
                <w:rFonts w:ascii="Source Sans Pro" w:hAnsi="Source Sans Pro" w:cs="Calibri"/>
                <w:color w:val="000000" w:themeColor="text1"/>
                <w:sz w:val="20"/>
                <w:szCs w:val="20"/>
              </w:rPr>
              <w:t>NO</w:t>
            </w:r>
          </w:p>
          <w:p w14:paraId="38758ABE" w14:textId="77777777" w:rsidR="00250014" w:rsidRPr="00C45DF1" w:rsidRDefault="00A80DEB" w:rsidP="00361BA2">
            <w:pPr>
              <w:pStyle w:val="Checkbox"/>
              <w:spacing w:line="276" w:lineRule="auto"/>
              <w:rPr>
                <w:rFonts w:ascii="Source Sans Pro" w:hAnsi="Source Sans Pro" w:cs="Calibri"/>
                <w:color w:val="000000" w:themeColor="text1"/>
                <w:sz w:val="20"/>
                <w:szCs w:val="20"/>
              </w:rPr>
            </w:pPr>
            <w:sdt>
              <w:sdtPr>
                <w:rPr>
                  <w:rFonts w:ascii="Source Sans Pro" w:hAnsi="Source Sans Pro" w:cs="Calibri"/>
                  <w:color w:val="000000" w:themeColor="text1"/>
                  <w:sz w:val="36"/>
                  <w:szCs w:val="36"/>
                </w:rPr>
                <w:id w:val="-1147212040"/>
                <w14:checkbox>
                  <w14:checked w14:val="0"/>
                  <w14:checkedState w14:val="00FE" w14:font="Wingdings"/>
                  <w14:uncheckedState w14:val="2610" w14:font="MS Gothic"/>
                </w14:checkbox>
              </w:sdtPr>
              <w:sdtEndPr/>
              <w:sdtContent>
                <w:r w:rsidR="00C82722" w:rsidRPr="00C45DF1">
                  <w:rPr>
                    <w:rFonts w:ascii="Source Sans Pro" w:eastAsia="MS Gothic" w:hAnsi="Source Sans Pro" w:cs="Segoe UI Symbol"/>
                    <w:color w:val="000000" w:themeColor="text1"/>
                    <w:sz w:val="36"/>
                    <w:szCs w:val="36"/>
                  </w:rPr>
                  <w:t>☐</w:t>
                </w:r>
              </w:sdtContent>
            </w:sdt>
          </w:p>
        </w:tc>
        <w:tc>
          <w:tcPr>
            <w:tcW w:w="1970" w:type="dxa"/>
          </w:tcPr>
          <w:p w14:paraId="10586F19" w14:textId="2D365B47" w:rsidR="00250014" w:rsidRPr="00C45DF1" w:rsidRDefault="00FB138D" w:rsidP="00E03B44">
            <w:pPr>
              <w:pStyle w:val="Heading4"/>
              <w:tabs>
                <w:tab w:val="left" w:pos="1512"/>
              </w:tabs>
              <w:spacing w:line="276" w:lineRule="auto"/>
              <w:jc w:val="left"/>
              <w:outlineLvl w:val="3"/>
              <w:rPr>
                <w:rFonts w:ascii="Source Sans Pro" w:hAnsi="Source Sans Pro" w:cs="Calibri"/>
                <w:color w:val="000000" w:themeColor="text1"/>
                <w:sz w:val="22"/>
                <w:szCs w:val="28"/>
              </w:rPr>
            </w:pPr>
            <w:r w:rsidRPr="00C45DF1">
              <w:rPr>
                <w:rFonts w:ascii="Source Sans Pro" w:hAnsi="Source Sans Pro" w:cs="Calibri"/>
                <w:color w:val="000000" w:themeColor="text1"/>
                <w:sz w:val="22"/>
                <w:szCs w:val="28"/>
              </w:rPr>
              <w:t>Name of Certificate/</w:t>
            </w:r>
            <w:r w:rsidR="00E03B44" w:rsidRPr="00C45DF1">
              <w:rPr>
                <w:rFonts w:ascii="Source Sans Pro" w:hAnsi="Source Sans Pro" w:cs="Calibri"/>
                <w:color w:val="000000" w:themeColor="text1"/>
                <w:sz w:val="22"/>
                <w:szCs w:val="28"/>
              </w:rPr>
              <w:t xml:space="preserve"> </w:t>
            </w:r>
            <w:r w:rsidR="00250014" w:rsidRPr="00C45DF1">
              <w:rPr>
                <w:rFonts w:ascii="Source Sans Pro" w:hAnsi="Source Sans Pro" w:cs="Calibri"/>
                <w:color w:val="000000" w:themeColor="text1"/>
                <w:sz w:val="22"/>
                <w:szCs w:val="28"/>
              </w:rPr>
              <w:t>Degree</w:t>
            </w:r>
            <w:r w:rsidR="0032519C" w:rsidRPr="00C45DF1">
              <w:rPr>
                <w:rFonts w:ascii="Source Sans Pro" w:hAnsi="Source Sans Pro" w:cs="Calibri"/>
                <w:color w:val="000000" w:themeColor="text1"/>
                <w:sz w:val="22"/>
                <w:szCs w:val="28"/>
              </w:rPr>
              <w:t xml:space="preserve"> &amp; Date</w:t>
            </w:r>
            <w:r w:rsidR="00250014" w:rsidRPr="00C45DF1">
              <w:rPr>
                <w:rFonts w:ascii="Source Sans Pro" w:hAnsi="Source Sans Pro" w:cs="Calibri"/>
                <w:color w:val="000000" w:themeColor="text1"/>
                <w:sz w:val="22"/>
                <w:szCs w:val="28"/>
              </w:rPr>
              <w:t>:</w:t>
            </w:r>
          </w:p>
        </w:tc>
        <w:tc>
          <w:tcPr>
            <w:tcW w:w="2250" w:type="dxa"/>
            <w:tcBorders>
              <w:bottom w:val="single" w:sz="4" w:space="0" w:color="auto"/>
            </w:tcBorders>
          </w:tcPr>
          <w:p w14:paraId="2BAABDEB" w14:textId="77777777" w:rsidR="00250014" w:rsidRPr="00C45DF1" w:rsidRDefault="00250014" w:rsidP="00361BA2">
            <w:pPr>
              <w:pStyle w:val="FieldText"/>
              <w:spacing w:line="276" w:lineRule="auto"/>
              <w:rPr>
                <w:rFonts w:ascii="Source Sans Pro" w:hAnsi="Source Sans Pro" w:cs="Calibri"/>
                <w:color w:val="000000" w:themeColor="text1"/>
                <w:sz w:val="22"/>
                <w:szCs w:val="20"/>
              </w:rPr>
            </w:pPr>
          </w:p>
        </w:tc>
      </w:tr>
    </w:tbl>
    <w:p w14:paraId="73670C4D" w14:textId="77777777" w:rsidR="00330050" w:rsidRPr="00C45DF1" w:rsidRDefault="00330050" w:rsidP="00361BA2">
      <w:pPr>
        <w:spacing w:line="276" w:lineRule="auto"/>
        <w:rPr>
          <w:rFonts w:ascii="Source Sans Pro" w:hAnsi="Source Sans Pro" w:cs="Calibri"/>
          <w:color w:val="000000" w:themeColor="text1"/>
          <w:sz w:val="22"/>
          <w:szCs w:val="28"/>
        </w:rPr>
      </w:pPr>
    </w:p>
    <w:tbl>
      <w:tblPr>
        <w:tblStyle w:val="PlainTable3"/>
        <w:tblW w:w="5000" w:type="pct"/>
        <w:tblLayout w:type="fixed"/>
        <w:tblLook w:val="0620" w:firstRow="1" w:lastRow="0" w:firstColumn="0" w:lastColumn="0" w:noHBand="1" w:noVBand="1"/>
      </w:tblPr>
      <w:tblGrid>
        <w:gridCol w:w="810"/>
        <w:gridCol w:w="3304"/>
        <w:gridCol w:w="920"/>
        <w:gridCol w:w="5046"/>
      </w:tblGrid>
      <w:tr w:rsidR="00D713E6" w:rsidRPr="00C45DF1" w14:paraId="6EC33D75"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810" w:type="dxa"/>
          </w:tcPr>
          <w:p w14:paraId="534FDAB6" w14:textId="77777777" w:rsidR="002A2510" w:rsidRPr="00C45DF1" w:rsidRDefault="002A2510" w:rsidP="00361BA2">
            <w:pPr>
              <w:spacing w:line="276" w:lineRule="auto"/>
              <w:rPr>
                <w:rFonts w:ascii="Source Sans Pro" w:hAnsi="Source Sans Pro" w:cs="Calibri"/>
                <w:color w:val="000000" w:themeColor="text1"/>
                <w:sz w:val="22"/>
                <w:szCs w:val="28"/>
              </w:rPr>
            </w:pPr>
            <w:r w:rsidRPr="00C45DF1">
              <w:rPr>
                <w:rFonts w:ascii="Source Sans Pro" w:hAnsi="Source Sans Pro" w:cs="Calibri"/>
                <w:color w:val="000000" w:themeColor="text1"/>
                <w:sz w:val="22"/>
                <w:szCs w:val="28"/>
              </w:rPr>
              <w:t>Other:</w:t>
            </w:r>
          </w:p>
        </w:tc>
        <w:tc>
          <w:tcPr>
            <w:tcW w:w="3304" w:type="dxa"/>
            <w:tcBorders>
              <w:bottom w:val="single" w:sz="4" w:space="0" w:color="auto"/>
            </w:tcBorders>
          </w:tcPr>
          <w:p w14:paraId="398651F5" w14:textId="77777777" w:rsidR="002A2510" w:rsidRPr="00C45DF1" w:rsidRDefault="002A2510" w:rsidP="00361BA2">
            <w:pPr>
              <w:pStyle w:val="FieldText"/>
              <w:spacing w:line="276" w:lineRule="auto"/>
              <w:rPr>
                <w:rFonts w:ascii="Source Sans Pro" w:hAnsi="Source Sans Pro" w:cs="Calibri"/>
                <w:color w:val="000000" w:themeColor="text1"/>
                <w:sz w:val="22"/>
                <w:szCs w:val="20"/>
              </w:rPr>
            </w:pPr>
          </w:p>
        </w:tc>
        <w:tc>
          <w:tcPr>
            <w:tcW w:w="920" w:type="dxa"/>
          </w:tcPr>
          <w:p w14:paraId="7102F5AC" w14:textId="77777777" w:rsidR="002A2510" w:rsidRPr="00C45DF1" w:rsidRDefault="002A2510" w:rsidP="00361BA2">
            <w:pPr>
              <w:pStyle w:val="Heading4"/>
              <w:spacing w:line="276" w:lineRule="auto"/>
              <w:jc w:val="left"/>
              <w:outlineLvl w:val="3"/>
              <w:rPr>
                <w:rFonts w:ascii="Source Sans Pro" w:hAnsi="Source Sans Pro" w:cs="Calibri"/>
                <w:color w:val="000000" w:themeColor="text1"/>
                <w:sz w:val="22"/>
                <w:szCs w:val="28"/>
              </w:rPr>
            </w:pPr>
            <w:r w:rsidRPr="00C45DF1">
              <w:rPr>
                <w:rFonts w:ascii="Source Sans Pro" w:hAnsi="Source Sans Pro" w:cs="Calibri"/>
                <w:color w:val="000000" w:themeColor="text1"/>
                <w:sz w:val="22"/>
                <w:szCs w:val="28"/>
              </w:rPr>
              <w:t>Address:</w:t>
            </w:r>
          </w:p>
        </w:tc>
        <w:tc>
          <w:tcPr>
            <w:tcW w:w="5046" w:type="dxa"/>
          </w:tcPr>
          <w:p w14:paraId="1997C73D" w14:textId="77777777" w:rsidR="002A2510" w:rsidRPr="00C45DF1" w:rsidRDefault="00D713E6" w:rsidP="00361BA2">
            <w:pPr>
              <w:pStyle w:val="FieldText"/>
              <w:spacing w:line="276" w:lineRule="auto"/>
              <w:rPr>
                <w:rFonts w:ascii="Source Sans Pro" w:hAnsi="Source Sans Pro" w:cs="Calibri"/>
                <w:color w:val="000000" w:themeColor="text1"/>
                <w:sz w:val="22"/>
                <w:szCs w:val="20"/>
              </w:rPr>
            </w:pPr>
            <w:r w:rsidRPr="00C45DF1">
              <w:rPr>
                <w:rFonts w:ascii="Source Sans Pro" w:hAnsi="Source Sans Pro" w:cs="Calibri"/>
                <w:color w:val="000000" w:themeColor="text1"/>
                <w:sz w:val="22"/>
                <w:szCs w:val="20"/>
              </w:rPr>
              <w:t>__________________________________________________</w:t>
            </w:r>
          </w:p>
        </w:tc>
      </w:tr>
    </w:tbl>
    <w:p w14:paraId="5319AA96" w14:textId="77777777" w:rsidR="00330050" w:rsidRPr="00C45DF1" w:rsidRDefault="00330050" w:rsidP="00361BA2">
      <w:pPr>
        <w:spacing w:line="276" w:lineRule="auto"/>
        <w:rPr>
          <w:rFonts w:ascii="Source Sans Pro" w:hAnsi="Source Sans Pro" w:cs="Calibri"/>
          <w:color w:val="000000" w:themeColor="text1"/>
          <w:sz w:val="22"/>
          <w:szCs w:val="28"/>
        </w:rPr>
      </w:pPr>
    </w:p>
    <w:tbl>
      <w:tblPr>
        <w:tblStyle w:val="PlainTable3"/>
        <w:tblW w:w="5000" w:type="pct"/>
        <w:tblLayout w:type="fixed"/>
        <w:tblLook w:val="0620" w:firstRow="1" w:lastRow="0" w:firstColumn="0" w:lastColumn="0" w:noHBand="1" w:noVBand="1"/>
      </w:tblPr>
      <w:tblGrid>
        <w:gridCol w:w="792"/>
        <w:gridCol w:w="958"/>
        <w:gridCol w:w="512"/>
        <w:gridCol w:w="1006"/>
        <w:gridCol w:w="1756"/>
        <w:gridCol w:w="674"/>
        <w:gridCol w:w="602"/>
        <w:gridCol w:w="917"/>
        <w:gridCol w:w="2863"/>
      </w:tblGrid>
      <w:tr w:rsidR="00D713E6" w:rsidRPr="00C45DF1" w14:paraId="020532AE"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792" w:type="dxa"/>
          </w:tcPr>
          <w:p w14:paraId="1AB22AB7" w14:textId="77777777" w:rsidR="00250014" w:rsidRPr="00C45DF1" w:rsidRDefault="00250014" w:rsidP="00361BA2">
            <w:pPr>
              <w:spacing w:line="276" w:lineRule="auto"/>
              <w:rPr>
                <w:rFonts w:ascii="Source Sans Pro" w:hAnsi="Source Sans Pro" w:cs="Calibri"/>
                <w:color w:val="000000" w:themeColor="text1"/>
                <w:sz w:val="22"/>
                <w:szCs w:val="28"/>
              </w:rPr>
            </w:pPr>
            <w:r w:rsidRPr="00C45DF1">
              <w:rPr>
                <w:rFonts w:ascii="Source Sans Pro" w:hAnsi="Source Sans Pro" w:cs="Calibri"/>
                <w:color w:val="000000" w:themeColor="text1"/>
                <w:sz w:val="22"/>
                <w:szCs w:val="28"/>
              </w:rPr>
              <w:t>From:</w:t>
            </w:r>
          </w:p>
        </w:tc>
        <w:tc>
          <w:tcPr>
            <w:tcW w:w="958" w:type="dxa"/>
            <w:tcBorders>
              <w:bottom w:val="single" w:sz="4" w:space="0" w:color="auto"/>
            </w:tcBorders>
          </w:tcPr>
          <w:p w14:paraId="401D6960" w14:textId="77777777" w:rsidR="00250014" w:rsidRPr="00C45DF1" w:rsidRDefault="00250014" w:rsidP="00361BA2">
            <w:pPr>
              <w:pStyle w:val="FieldText"/>
              <w:spacing w:line="276" w:lineRule="auto"/>
              <w:rPr>
                <w:rFonts w:ascii="Source Sans Pro" w:hAnsi="Source Sans Pro" w:cs="Calibri"/>
                <w:color w:val="000000" w:themeColor="text1"/>
                <w:sz w:val="22"/>
                <w:szCs w:val="20"/>
              </w:rPr>
            </w:pPr>
          </w:p>
        </w:tc>
        <w:tc>
          <w:tcPr>
            <w:tcW w:w="512" w:type="dxa"/>
          </w:tcPr>
          <w:p w14:paraId="436058DF" w14:textId="77777777" w:rsidR="00250014" w:rsidRPr="00C45DF1" w:rsidRDefault="00250014" w:rsidP="00361BA2">
            <w:pPr>
              <w:pStyle w:val="Heading4"/>
              <w:spacing w:line="276" w:lineRule="auto"/>
              <w:jc w:val="left"/>
              <w:outlineLvl w:val="3"/>
              <w:rPr>
                <w:rFonts w:ascii="Source Sans Pro" w:hAnsi="Source Sans Pro" w:cs="Calibri"/>
                <w:color w:val="000000" w:themeColor="text1"/>
                <w:sz w:val="22"/>
                <w:szCs w:val="28"/>
              </w:rPr>
            </w:pPr>
            <w:r w:rsidRPr="00C45DF1">
              <w:rPr>
                <w:rFonts w:ascii="Source Sans Pro" w:hAnsi="Source Sans Pro" w:cs="Calibri"/>
                <w:color w:val="000000" w:themeColor="text1"/>
                <w:sz w:val="22"/>
                <w:szCs w:val="28"/>
              </w:rPr>
              <w:t>To:</w:t>
            </w:r>
          </w:p>
        </w:tc>
        <w:tc>
          <w:tcPr>
            <w:tcW w:w="1006" w:type="dxa"/>
            <w:tcBorders>
              <w:bottom w:val="single" w:sz="4" w:space="0" w:color="auto"/>
            </w:tcBorders>
          </w:tcPr>
          <w:p w14:paraId="623E4A69" w14:textId="77777777" w:rsidR="00250014" w:rsidRPr="00C45DF1" w:rsidRDefault="00250014" w:rsidP="00361BA2">
            <w:pPr>
              <w:pStyle w:val="FieldText"/>
              <w:spacing w:line="276" w:lineRule="auto"/>
              <w:rPr>
                <w:rFonts w:ascii="Source Sans Pro" w:hAnsi="Source Sans Pro" w:cs="Calibri"/>
                <w:color w:val="000000" w:themeColor="text1"/>
                <w:sz w:val="22"/>
                <w:szCs w:val="20"/>
              </w:rPr>
            </w:pPr>
          </w:p>
        </w:tc>
        <w:tc>
          <w:tcPr>
            <w:tcW w:w="1756" w:type="dxa"/>
          </w:tcPr>
          <w:p w14:paraId="0AB99176" w14:textId="77777777" w:rsidR="00250014" w:rsidRPr="00C45DF1" w:rsidRDefault="00250014" w:rsidP="00361BA2">
            <w:pPr>
              <w:pStyle w:val="Heading4"/>
              <w:spacing w:line="276" w:lineRule="auto"/>
              <w:jc w:val="left"/>
              <w:outlineLvl w:val="3"/>
              <w:rPr>
                <w:rFonts w:ascii="Source Sans Pro" w:hAnsi="Source Sans Pro" w:cs="Calibri"/>
                <w:color w:val="000000" w:themeColor="text1"/>
                <w:sz w:val="22"/>
                <w:szCs w:val="28"/>
              </w:rPr>
            </w:pPr>
            <w:r w:rsidRPr="00C45DF1">
              <w:rPr>
                <w:rFonts w:ascii="Source Sans Pro" w:hAnsi="Source Sans Pro" w:cs="Calibri"/>
                <w:color w:val="000000" w:themeColor="text1"/>
                <w:sz w:val="22"/>
                <w:szCs w:val="28"/>
              </w:rPr>
              <w:t>Did you graduate?</w:t>
            </w:r>
          </w:p>
        </w:tc>
        <w:tc>
          <w:tcPr>
            <w:tcW w:w="674" w:type="dxa"/>
          </w:tcPr>
          <w:p w14:paraId="0C0E2440" w14:textId="77777777" w:rsidR="00250014" w:rsidRPr="00C45DF1" w:rsidRDefault="00250014" w:rsidP="00361BA2">
            <w:pPr>
              <w:pStyle w:val="Checkbox"/>
              <w:spacing w:line="276" w:lineRule="auto"/>
              <w:rPr>
                <w:rFonts w:ascii="Source Sans Pro" w:hAnsi="Source Sans Pro" w:cs="Calibri"/>
                <w:color w:val="000000" w:themeColor="text1"/>
                <w:sz w:val="20"/>
                <w:szCs w:val="20"/>
              </w:rPr>
            </w:pPr>
            <w:r w:rsidRPr="00C45DF1">
              <w:rPr>
                <w:rFonts w:ascii="Source Sans Pro" w:hAnsi="Source Sans Pro" w:cs="Calibri"/>
                <w:color w:val="000000" w:themeColor="text1"/>
                <w:sz w:val="20"/>
                <w:szCs w:val="20"/>
              </w:rPr>
              <w:t>YES</w:t>
            </w:r>
          </w:p>
          <w:p w14:paraId="15917090" w14:textId="77777777" w:rsidR="00250014" w:rsidRPr="00C45DF1" w:rsidRDefault="00A80DEB" w:rsidP="00361BA2">
            <w:pPr>
              <w:pStyle w:val="Checkbox"/>
              <w:spacing w:line="276" w:lineRule="auto"/>
              <w:rPr>
                <w:rFonts w:ascii="Source Sans Pro" w:hAnsi="Source Sans Pro" w:cs="Calibri"/>
                <w:color w:val="000000" w:themeColor="text1"/>
                <w:sz w:val="20"/>
                <w:szCs w:val="20"/>
              </w:rPr>
            </w:pPr>
            <w:sdt>
              <w:sdtPr>
                <w:rPr>
                  <w:rFonts w:ascii="Source Sans Pro" w:hAnsi="Source Sans Pro" w:cs="Calibri"/>
                  <w:color w:val="000000" w:themeColor="text1"/>
                  <w:sz w:val="36"/>
                  <w:szCs w:val="36"/>
                </w:rPr>
                <w:id w:val="289488396"/>
                <w14:checkbox>
                  <w14:checked w14:val="0"/>
                  <w14:checkedState w14:val="00FE" w14:font="Wingdings"/>
                  <w14:uncheckedState w14:val="2610" w14:font="MS Gothic"/>
                </w14:checkbox>
              </w:sdtPr>
              <w:sdtEndPr/>
              <w:sdtContent>
                <w:r w:rsidR="00B0619C" w:rsidRPr="00C45DF1">
                  <w:rPr>
                    <w:rFonts w:ascii="Source Sans Pro" w:eastAsia="MS Gothic" w:hAnsi="Source Sans Pro" w:cs="Segoe UI Symbol"/>
                    <w:color w:val="000000" w:themeColor="text1"/>
                    <w:sz w:val="36"/>
                    <w:szCs w:val="36"/>
                  </w:rPr>
                  <w:t>☐</w:t>
                </w:r>
              </w:sdtContent>
            </w:sdt>
          </w:p>
        </w:tc>
        <w:tc>
          <w:tcPr>
            <w:tcW w:w="602" w:type="dxa"/>
          </w:tcPr>
          <w:p w14:paraId="0797F877" w14:textId="77777777" w:rsidR="00250014" w:rsidRPr="00C45DF1" w:rsidRDefault="00250014" w:rsidP="00361BA2">
            <w:pPr>
              <w:pStyle w:val="Checkbox"/>
              <w:spacing w:line="276" w:lineRule="auto"/>
              <w:rPr>
                <w:rFonts w:ascii="Source Sans Pro" w:hAnsi="Source Sans Pro" w:cs="Calibri"/>
                <w:color w:val="000000" w:themeColor="text1"/>
                <w:sz w:val="20"/>
                <w:szCs w:val="20"/>
              </w:rPr>
            </w:pPr>
            <w:r w:rsidRPr="00C45DF1">
              <w:rPr>
                <w:rFonts w:ascii="Source Sans Pro" w:hAnsi="Source Sans Pro" w:cs="Calibri"/>
                <w:color w:val="000000" w:themeColor="text1"/>
                <w:sz w:val="20"/>
                <w:szCs w:val="20"/>
              </w:rPr>
              <w:t>NO</w:t>
            </w:r>
          </w:p>
          <w:p w14:paraId="6C23B0E3" w14:textId="77777777" w:rsidR="00250014" w:rsidRPr="00C45DF1" w:rsidRDefault="00A80DEB" w:rsidP="00361BA2">
            <w:pPr>
              <w:pStyle w:val="Checkbox"/>
              <w:spacing w:line="276" w:lineRule="auto"/>
              <w:rPr>
                <w:rFonts w:ascii="Source Sans Pro" w:hAnsi="Source Sans Pro" w:cs="Calibri"/>
                <w:color w:val="000000" w:themeColor="text1"/>
                <w:sz w:val="20"/>
                <w:szCs w:val="20"/>
              </w:rPr>
            </w:pPr>
            <w:sdt>
              <w:sdtPr>
                <w:rPr>
                  <w:rFonts w:ascii="Source Sans Pro" w:hAnsi="Source Sans Pro" w:cs="Calibri"/>
                  <w:color w:val="000000" w:themeColor="text1"/>
                  <w:sz w:val="36"/>
                  <w:szCs w:val="36"/>
                </w:rPr>
                <w:id w:val="-1308316259"/>
                <w14:checkbox>
                  <w14:checked w14:val="0"/>
                  <w14:checkedState w14:val="00FE" w14:font="Wingdings"/>
                  <w14:uncheckedState w14:val="2610" w14:font="MS Gothic"/>
                </w14:checkbox>
              </w:sdtPr>
              <w:sdtEndPr/>
              <w:sdtContent>
                <w:r w:rsidR="00B0619C" w:rsidRPr="00C45DF1">
                  <w:rPr>
                    <w:rFonts w:ascii="Source Sans Pro" w:eastAsia="MS Gothic" w:hAnsi="Source Sans Pro" w:cs="Segoe UI Symbol"/>
                    <w:color w:val="000000" w:themeColor="text1"/>
                    <w:sz w:val="36"/>
                    <w:szCs w:val="36"/>
                  </w:rPr>
                  <w:t>☐</w:t>
                </w:r>
              </w:sdtContent>
            </w:sdt>
          </w:p>
        </w:tc>
        <w:tc>
          <w:tcPr>
            <w:tcW w:w="917" w:type="dxa"/>
          </w:tcPr>
          <w:p w14:paraId="3045F57E" w14:textId="77777777" w:rsidR="00250014" w:rsidRPr="00C45DF1" w:rsidRDefault="00250014" w:rsidP="00361BA2">
            <w:pPr>
              <w:pStyle w:val="Heading4"/>
              <w:spacing w:line="276" w:lineRule="auto"/>
              <w:jc w:val="left"/>
              <w:outlineLvl w:val="3"/>
              <w:rPr>
                <w:rFonts w:ascii="Source Sans Pro" w:hAnsi="Source Sans Pro" w:cs="Calibri"/>
                <w:color w:val="000000" w:themeColor="text1"/>
                <w:sz w:val="22"/>
                <w:szCs w:val="28"/>
              </w:rPr>
            </w:pPr>
            <w:r w:rsidRPr="00C45DF1">
              <w:rPr>
                <w:rFonts w:ascii="Source Sans Pro" w:hAnsi="Source Sans Pro" w:cs="Calibri"/>
                <w:color w:val="000000" w:themeColor="text1"/>
                <w:sz w:val="22"/>
                <w:szCs w:val="28"/>
              </w:rPr>
              <w:t>Degree</w:t>
            </w:r>
            <w:r w:rsidR="0032519C" w:rsidRPr="00C45DF1">
              <w:rPr>
                <w:rFonts w:ascii="Source Sans Pro" w:hAnsi="Source Sans Pro" w:cs="Calibri"/>
                <w:color w:val="000000" w:themeColor="text1"/>
                <w:sz w:val="22"/>
                <w:szCs w:val="28"/>
              </w:rPr>
              <w:t xml:space="preserve"> &amp; Date</w:t>
            </w:r>
            <w:r w:rsidRPr="00C45DF1">
              <w:rPr>
                <w:rFonts w:ascii="Source Sans Pro" w:hAnsi="Source Sans Pro" w:cs="Calibri"/>
                <w:color w:val="000000" w:themeColor="text1"/>
                <w:sz w:val="22"/>
                <w:szCs w:val="28"/>
              </w:rPr>
              <w:t>:</w:t>
            </w:r>
          </w:p>
        </w:tc>
        <w:tc>
          <w:tcPr>
            <w:tcW w:w="2863" w:type="dxa"/>
            <w:tcBorders>
              <w:bottom w:val="single" w:sz="4" w:space="0" w:color="auto"/>
            </w:tcBorders>
          </w:tcPr>
          <w:p w14:paraId="06E7B486" w14:textId="77777777" w:rsidR="00250014" w:rsidRPr="00C45DF1" w:rsidRDefault="00250014" w:rsidP="00361BA2">
            <w:pPr>
              <w:pStyle w:val="FieldText"/>
              <w:spacing w:line="276" w:lineRule="auto"/>
              <w:rPr>
                <w:rFonts w:ascii="Source Sans Pro" w:hAnsi="Source Sans Pro" w:cs="Calibri"/>
                <w:color w:val="000000" w:themeColor="text1"/>
                <w:sz w:val="22"/>
                <w:szCs w:val="20"/>
              </w:rPr>
            </w:pPr>
          </w:p>
        </w:tc>
      </w:tr>
    </w:tbl>
    <w:p w14:paraId="71B18864" w14:textId="06EFD56D" w:rsidR="00347D2C" w:rsidRPr="00C45DF1" w:rsidRDefault="00ED485F" w:rsidP="00347D2C">
      <w:pPr>
        <w:pStyle w:val="Heading2"/>
        <w:spacing w:line="276" w:lineRule="auto"/>
        <w:rPr>
          <w:rFonts w:ascii="Source Sans Pro" w:hAnsi="Source Sans Pro" w:cs="Calibri"/>
          <w:sz w:val="28"/>
          <w:szCs w:val="28"/>
        </w:rPr>
      </w:pPr>
      <w:r w:rsidRPr="00C45DF1">
        <w:rPr>
          <w:rFonts w:ascii="Source Sans Pro" w:hAnsi="Source Sans Pro" w:cs="Calibri"/>
          <w:sz w:val="28"/>
          <w:szCs w:val="28"/>
        </w:rPr>
        <w:t>REFERENCES</w:t>
      </w:r>
    </w:p>
    <w:p w14:paraId="777635D1" w14:textId="71117D0E" w:rsidR="00347D2C" w:rsidRPr="00C45DF1" w:rsidRDefault="00933AD7" w:rsidP="00361BA2">
      <w:pPr>
        <w:pStyle w:val="Italic"/>
        <w:spacing w:line="276" w:lineRule="auto"/>
        <w:rPr>
          <w:rFonts w:ascii="Source Sans Pro" w:hAnsi="Source Sans Pro" w:cs="Calibri"/>
          <w:color w:val="000000" w:themeColor="text1"/>
          <w:sz w:val="24"/>
          <w:szCs w:val="22"/>
        </w:rPr>
      </w:pPr>
      <w:r w:rsidRPr="00C45DF1">
        <w:rPr>
          <w:rFonts w:ascii="Source Sans Pro" w:hAnsi="Source Sans Pro" w:cs="Calibri"/>
          <w:color w:val="000000" w:themeColor="text1"/>
          <w:sz w:val="24"/>
          <w:szCs w:val="22"/>
        </w:rPr>
        <w:t>Please list 3 professional references:</w:t>
      </w:r>
    </w:p>
    <w:tbl>
      <w:tblPr>
        <w:tblStyle w:val="PlainTable3"/>
        <w:tblW w:w="5000" w:type="pct"/>
        <w:tblLayout w:type="fixed"/>
        <w:tblLook w:val="0620" w:firstRow="1" w:lastRow="0" w:firstColumn="0" w:lastColumn="0" w:noHBand="1" w:noVBand="1"/>
      </w:tblPr>
      <w:tblGrid>
        <w:gridCol w:w="1072"/>
        <w:gridCol w:w="5588"/>
        <w:gridCol w:w="1350"/>
        <w:gridCol w:w="2070"/>
      </w:tblGrid>
      <w:tr w:rsidR="00933AD7" w:rsidRPr="00C45DF1" w14:paraId="2EF8C9B4" w14:textId="77777777" w:rsidTr="00933AD7">
        <w:trPr>
          <w:cnfStyle w:val="100000000000" w:firstRow="1" w:lastRow="0" w:firstColumn="0" w:lastColumn="0" w:oddVBand="0" w:evenVBand="0" w:oddHBand="0" w:evenHBand="0" w:firstRowFirstColumn="0" w:firstRowLastColumn="0" w:lastRowFirstColumn="0" w:lastRowLastColumn="0"/>
          <w:trHeight w:val="360"/>
        </w:trPr>
        <w:tc>
          <w:tcPr>
            <w:tcW w:w="1072" w:type="dxa"/>
          </w:tcPr>
          <w:p w14:paraId="3072D66D" w14:textId="77777777" w:rsidR="00933AD7" w:rsidRPr="00C45DF1" w:rsidRDefault="00933AD7" w:rsidP="006819F9">
            <w:pPr>
              <w:spacing w:line="276" w:lineRule="auto"/>
              <w:rPr>
                <w:rFonts w:ascii="Source Sans Pro" w:hAnsi="Source Sans Pro" w:cs="Calibri"/>
                <w:color w:val="000000" w:themeColor="text1"/>
                <w:sz w:val="22"/>
                <w:szCs w:val="28"/>
              </w:rPr>
            </w:pPr>
            <w:r w:rsidRPr="00C45DF1">
              <w:rPr>
                <w:rFonts w:ascii="Source Sans Pro" w:hAnsi="Source Sans Pro" w:cs="Calibri"/>
                <w:color w:val="000000" w:themeColor="text1"/>
                <w:sz w:val="22"/>
                <w:szCs w:val="28"/>
              </w:rPr>
              <w:t>Full Name:</w:t>
            </w:r>
          </w:p>
        </w:tc>
        <w:tc>
          <w:tcPr>
            <w:tcW w:w="5588" w:type="dxa"/>
            <w:tcBorders>
              <w:top w:val="none" w:sz="0" w:space="0" w:color="auto"/>
              <w:bottom w:val="single" w:sz="4" w:space="0" w:color="auto"/>
            </w:tcBorders>
          </w:tcPr>
          <w:p w14:paraId="4098E5A5" w14:textId="77777777" w:rsidR="00933AD7" w:rsidRPr="00C45DF1" w:rsidRDefault="00933AD7" w:rsidP="006819F9">
            <w:pPr>
              <w:pStyle w:val="FieldText"/>
              <w:spacing w:line="276" w:lineRule="auto"/>
              <w:rPr>
                <w:rFonts w:ascii="Source Sans Pro" w:hAnsi="Source Sans Pro" w:cs="Calibri"/>
                <w:color w:val="000000" w:themeColor="text1"/>
                <w:sz w:val="22"/>
                <w:szCs w:val="20"/>
              </w:rPr>
            </w:pPr>
          </w:p>
        </w:tc>
        <w:tc>
          <w:tcPr>
            <w:tcW w:w="1350" w:type="dxa"/>
            <w:tcBorders>
              <w:top w:val="none" w:sz="0" w:space="0" w:color="auto"/>
            </w:tcBorders>
          </w:tcPr>
          <w:p w14:paraId="44AEC0CF" w14:textId="77777777" w:rsidR="00933AD7" w:rsidRPr="00C45DF1" w:rsidRDefault="00933AD7" w:rsidP="006819F9">
            <w:pPr>
              <w:pStyle w:val="Heading4"/>
              <w:spacing w:line="276" w:lineRule="auto"/>
              <w:jc w:val="left"/>
              <w:outlineLvl w:val="3"/>
              <w:rPr>
                <w:rFonts w:ascii="Source Sans Pro" w:hAnsi="Source Sans Pro" w:cs="Calibri"/>
                <w:color w:val="000000" w:themeColor="text1"/>
                <w:sz w:val="22"/>
                <w:szCs w:val="28"/>
              </w:rPr>
            </w:pPr>
            <w:r w:rsidRPr="00C45DF1">
              <w:rPr>
                <w:rFonts w:ascii="Source Sans Pro" w:hAnsi="Source Sans Pro" w:cs="Calibri"/>
                <w:color w:val="000000" w:themeColor="text1"/>
                <w:sz w:val="22"/>
                <w:szCs w:val="28"/>
              </w:rPr>
              <w:t>Relationship:</w:t>
            </w:r>
          </w:p>
        </w:tc>
        <w:tc>
          <w:tcPr>
            <w:tcW w:w="2070" w:type="dxa"/>
            <w:tcBorders>
              <w:top w:val="none" w:sz="0" w:space="0" w:color="auto"/>
              <w:bottom w:val="single" w:sz="4" w:space="0" w:color="auto"/>
            </w:tcBorders>
          </w:tcPr>
          <w:p w14:paraId="7F27A52E" w14:textId="77777777" w:rsidR="00933AD7" w:rsidRPr="00C45DF1" w:rsidRDefault="00933AD7" w:rsidP="006819F9">
            <w:pPr>
              <w:pStyle w:val="FieldText"/>
              <w:spacing w:line="276" w:lineRule="auto"/>
              <w:rPr>
                <w:rFonts w:ascii="Source Sans Pro" w:hAnsi="Source Sans Pro" w:cs="Calibri"/>
                <w:color w:val="000000" w:themeColor="text1"/>
                <w:sz w:val="22"/>
                <w:szCs w:val="20"/>
              </w:rPr>
            </w:pPr>
          </w:p>
        </w:tc>
      </w:tr>
      <w:tr w:rsidR="00933AD7" w:rsidRPr="00C45DF1" w14:paraId="4CC13CE3" w14:textId="77777777" w:rsidTr="00933AD7">
        <w:trPr>
          <w:trHeight w:val="360"/>
        </w:trPr>
        <w:tc>
          <w:tcPr>
            <w:tcW w:w="1072" w:type="dxa"/>
          </w:tcPr>
          <w:p w14:paraId="195EB8C3" w14:textId="77777777" w:rsidR="00933AD7" w:rsidRPr="00C45DF1" w:rsidRDefault="00933AD7" w:rsidP="006819F9">
            <w:pPr>
              <w:spacing w:line="276" w:lineRule="auto"/>
              <w:rPr>
                <w:rFonts w:ascii="Source Sans Pro" w:hAnsi="Source Sans Pro" w:cs="Calibri"/>
                <w:color w:val="000000" w:themeColor="text1"/>
                <w:sz w:val="22"/>
                <w:szCs w:val="28"/>
              </w:rPr>
            </w:pPr>
            <w:r w:rsidRPr="00C45DF1">
              <w:rPr>
                <w:rFonts w:ascii="Source Sans Pro" w:hAnsi="Source Sans Pro" w:cs="Calibri"/>
                <w:color w:val="000000" w:themeColor="text1"/>
                <w:sz w:val="22"/>
                <w:szCs w:val="28"/>
              </w:rPr>
              <w:t>Company:</w:t>
            </w:r>
          </w:p>
        </w:tc>
        <w:tc>
          <w:tcPr>
            <w:tcW w:w="5588" w:type="dxa"/>
            <w:tcBorders>
              <w:top w:val="single" w:sz="4" w:space="0" w:color="auto"/>
              <w:bottom w:val="single" w:sz="4" w:space="0" w:color="auto"/>
            </w:tcBorders>
          </w:tcPr>
          <w:p w14:paraId="61E2D76C" w14:textId="77777777" w:rsidR="00933AD7" w:rsidRPr="00C45DF1" w:rsidRDefault="00933AD7" w:rsidP="006819F9">
            <w:pPr>
              <w:pStyle w:val="FieldText"/>
              <w:keepLines/>
              <w:spacing w:line="276" w:lineRule="auto"/>
              <w:rPr>
                <w:rFonts w:ascii="Source Sans Pro" w:hAnsi="Source Sans Pro" w:cs="Calibri"/>
                <w:color w:val="000000" w:themeColor="text1"/>
                <w:sz w:val="22"/>
                <w:szCs w:val="20"/>
              </w:rPr>
            </w:pPr>
          </w:p>
        </w:tc>
        <w:tc>
          <w:tcPr>
            <w:tcW w:w="1350" w:type="dxa"/>
          </w:tcPr>
          <w:p w14:paraId="566F281E" w14:textId="77777777" w:rsidR="00933AD7" w:rsidRPr="00C45DF1" w:rsidRDefault="00933AD7" w:rsidP="006819F9">
            <w:pPr>
              <w:pStyle w:val="Heading4"/>
              <w:spacing w:line="276" w:lineRule="auto"/>
              <w:jc w:val="left"/>
              <w:outlineLvl w:val="3"/>
              <w:rPr>
                <w:rFonts w:ascii="Source Sans Pro" w:hAnsi="Source Sans Pro" w:cs="Calibri"/>
                <w:color w:val="000000" w:themeColor="text1"/>
                <w:sz w:val="22"/>
                <w:szCs w:val="28"/>
              </w:rPr>
            </w:pPr>
            <w:r w:rsidRPr="00C45DF1">
              <w:rPr>
                <w:rFonts w:ascii="Source Sans Pro" w:hAnsi="Source Sans Pro" w:cs="Calibri"/>
                <w:color w:val="000000" w:themeColor="text1"/>
                <w:sz w:val="22"/>
                <w:szCs w:val="28"/>
              </w:rPr>
              <w:t>Phone:</w:t>
            </w:r>
          </w:p>
        </w:tc>
        <w:tc>
          <w:tcPr>
            <w:tcW w:w="2070" w:type="dxa"/>
            <w:tcBorders>
              <w:top w:val="single" w:sz="4" w:space="0" w:color="auto"/>
              <w:bottom w:val="single" w:sz="4" w:space="0" w:color="auto"/>
            </w:tcBorders>
          </w:tcPr>
          <w:p w14:paraId="0162F798" w14:textId="77777777" w:rsidR="00933AD7" w:rsidRPr="00C45DF1" w:rsidRDefault="00933AD7" w:rsidP="006819F9">
            <w:pPr>
              <w:pStyle w:val="FieldText"/>
              <w:keepLines/>
              <w:spacing w:line="276" w:lineRule="auto"/>
              <w:rPr>
                <w:rFonts w:ascii="Source Sans Pro" w:hAnsi="Source Sans Pro" w:cs="Calibri"/>
                <w:color w:val="000000" w:themeColor="text1"/>
                <w:sz w:val="22"/>
                <w:szCs w:val="20"/>
              </w:rPr>
            </w:pPr>
          </w:p>
        </w:tc>
      </w:tr>
      <w:tr w:rsidR="00933AD7" w:rsidRPr="00C45DF1" w14:paraId="1F9A68D6" w14:textId="77777777" w:rsidTr="00933AD7">
        <w:trPr>
          <w:trHeight w:val="360"/>
        </w:trPr>
        <w:tc>
          <w:tcPr>
            <w:tcW w:w="1072" w:type="dxa"/>
          </w:tcPr>
          <w:p w14:paraId="2C49B2EC" w14:textId="77777777" w:rsidR="00933AD7" w:rsidRPr="00C45DF1" w:rsidRDefault="00933AD7" w:rsidP="006819F9">
            <w:pPr>
              <w:spacing w:line="276" w:lineRule="auto"/>
              <w:rPr>
                <w:rFonts w:ascii="Source Sans Pro" w:hAnsi="Source Sans Pro" w:cs="Calibri"/>
                <w:color w:val="000000" w:themeColor="text1"/>
                <w:sz w:val="22"/>
                <w:szCs w:val="28"/>
              </w:rPr>
            </w:pPr>
            <w:r w:rsidRPr="00C45DF1">
              <w:rPr>
                <w:rFonts w:ascii="Source Sans Pro" w:hAnsi="Source Sans Pro" w:cs="Calibri"/>
                <w:color w:val="000000" w:themeColor="text1"/>
                <w:sz w:val="22"/>
                <w:szCs w:val="28"/>
              </w:rPr>
              <w:t>Address:</w:t>
            </w:r>
          </w:p>
        </w:tc>
        <w:tc>
          <w:tcPr>
            <w:tcW w:w="5588" w:type="dxa"/>
            <w:tcBorders>
              <w:top w:val="single" w:sz="4" w:space="0" w:color="auto"/>
              <w:bottom w:val="single" w:sz="4" w:space="0" w:color="auto"/>
            </w:tcBorders>
          </w:tcPr>
          <w:p w14:paraId="2261E09A" w14:textId="77777777" w:rsidR="00933AD7" w:rsidRPr="00C45DF1" w:rsidRDefault="00933AD7" w:rsidP="006819F9">
            <w:pPr>
              <w:pStyle w:val="FieldText"/>
              <w:keepLines/>
              <w:spacing w:line="276" w:lineRule="auto"/>
              <w:rPr>
                <w:rFonts w:ascii="Source Sans Pro" w:hAnsi="Source Sans Pro" w:cs="Calibri"/>
                <w:color w:val="000000" w:themeColor="text1"/>
                <w:sz w:val="22"/>
                <w:szCs w:val="20"/>
              </w:rPr>
            </w:pPr>
          </w:p>
        </w:tc>
        <w:tc>
          <w:tcPr>
            <w:tcW w:w="1350" w:type="dxa"/>
          </w:tcPr>
          <w:p w14:paraId="1FF237C2" w14:textId="3091AC4C" w:rsidR="00933AD7" w:rsidRPr="00C45DF1" w:rsidRDefault="00933AD7" w:rsidP="006819F9">
            <w:pPr>
              <w:pStyle w:val="Heading4"/>
              <w:spacing w:line="276" w:lineRule="auto"/>
              <w:jc w:val="left"/>
              <w:outlineLvl w:val="3"/>
              <w:rPr>
                <w:rFonts w:ascii="Source Sans Pro" w:hAnsi="Source Sans Pro" w:cs="Calibri"/>
                <w:color w:val="000000" w:themeColor="text1"/>
                <w:sz w:val="22"/>
                <w:szCs w:val="28"/>
              </w:rPr>
            </w:pPr>
            <w:r w:rsidRPr="00C45DF1">
              <w:rPr>
                <w:rFonts w:ascii="Source Sans Pro" w:hAnsi="Source Sans Pro" w:cs="Calibri"/>
                <w:color w:val="000000" w:themeColor="text1"/>
                <w:sz w:val="22"/>
                <w:szCs w:val="28"/>
              </w:rPr>
              <w:t>Email:</w:t>
            </w:r>
          </w:p>
        </w:tc>
        <w:tc>
          <w:tcPr>
            <w:tcW w:w="2070" w:type="dxa"/>
            <w:tcBorders>
              <w:top w:val="single" w:sz="4" w:space="0" w:color="auto"/>
              <w:bottom w:val="single" w:sz="4" w:space="0" w:color="auto"/>
            </w:tcBorders>
          </w:tcPr>
          <w:p w14:paraId="2A51CFB7" w14:textId="77777777" w:rsidR="00933AD7" w:rsidRPr="00C45DF1" w:rsidRDefault="00933AD7" w:rsidP="006819F9">
            <w:pPr>
              <w:pStyle w:val="FieldText"/>
              <w:keepLines/>
              <w:spacing w:line="276" w:lineRule="auto"/>
              <w:rPr>
                <w:rFonts w:ascii="Source Sans Pro" w:hAnsi="Source Sans Pro" w:cs="Calibri"/>
                <w:color w:val="000000" w:themeColor="text1"/>
                <w:sz w:val="22"/>
                <w:szCs w:val="20"/>
              </w:rPr>
            </w:pPr>
          </w:p>
        </w:tc>
      </w:tr>
    </w:tbl>
    <w:p w14:paraId="0C4A427B" w14:textId="0935F50C" w:rsidR="00933AD7" w:rsidRPr="00C45DF1" w:rsidRDefault="00933AD7" w:rsidP="00361BA2">
      <w:pPr>
        <w:pStyle w:val="Italic"/>
        <w:spacing w:line="276" w:lineRule="auto"/>
        <w:rPr>
          <w:rFonts w:ascii="Source Sans Pro" w:hAnsi="Source Sans Pro" w:cs="Calibri"/>
          <w:i w:val="0"/>
          <w:color w:val="000000" w:themeColor="text1"/>
          <w:sz w:val="4"/>
          <w:szCs w:val="22"/>
        </w:rPr>
      </w:pPr>
    </w:p>
    <w:tbl>
      <w:tblPr>
        <w:tblStyle w:val="PlainTable3"/>
        <w:tblW w:w="5000" w:type="pct"/>
        <w:tblLayout w:type="fixed"/>
        <w:tblLook w:val="0620" w:firstRow="1" w:lastRow="0" w:firstColumn="0" w:lastColumn="0" w:noHBand="1" w:noVBand="1"/>
      </w:tblPr>
      <w:tblGrid>
        <w:gridCol w:w="1072"/>
        <w:gridCol w:w="5588"/>
        <w:gridCol w:w="1350"/>
        <w:gridCol w:w="2070"/>
      </w:tblGrid>
      <w:tr w:rsidR="00933AD7" w:rsidRPr="00C45DF1" w14:paraId="140F7940" w14:textId="77777777" w:rsidTr="00933AD7">
        <w:trPr>
          <w:cnfStyle w:val="100000000000" w:firstRow="1" w:lastRow="0" w:firstColumn="0" w:lastColumn="0" w:oddVBand="0" w:evenVBand="0" w:oddHBand="0" w:evenHBand="0" w:firstRowFirstColumn="0" w:firstRowLastColumn="0" w:lastRowFirstColumn="0" w:lastRowLastColumn="0"/>
          <w:trHeight w:val="360"/>
        </w:trPr>
        <w:tc>
          <w:tcPr>
            <w:tcW w:w="1072" w:type="dxa"/>
          </w:tcPr>
          <w:p w14:paraId="4607174B" w14:textId="77777777" w:rsidR="00E83225" w:rsidRPr="00C45DF1" w:rsidRDefault="00E83225" w:rsidP="006819F9">
            <w:pPr>
              <w:spacing w:line="276" w:lineRule="auto"/>
              <w:rPr>
                <w:rFonts w:ascii="Source Sans Pro" w:hAnsi="Source Sans Pro" w:cs="Calibri"/>
                <w:color w:val="000000" w:themeColor="text1"/>
                <w:sz w:val="22"/>
                <w:szCs w:val="28"/>
              </w:rPr>
            </w:pPr>
          </w:p>
          <w:p w14:paraId="00A77359" w14:textId="702B3E6F" w:rsidR="00933AD7" w:rsidRPr="00C45DF1" w:rsidRDefault="00933AD7" w:rsidP="006819F9">
            <w:pPr>
              <w:spacing w:line="276" w:lineRule="auto"/>
              <w:rPr>
                <w:rFonts w:ascii="Source Sans Pro" w:hAnsi="Source Sans Pro" w:cs="Calibri"/>
                <w:color w:val="000000" w:themeColor="text1"/>
                <w:sz w:val="22"/>
                <w:szCs w:val="28"/>
              </w:rPr>
            </w:pPr>
            <w:r w:rsidRPr="00C45DF1">
              <w:rPr>
                <w:rFonts w:ascii="Source Sans Pro" w:hAnsi="Source Sans Pro" w:cs="Calibri"/>
                <w:color w:val="000000" w:themeColor="text1"/>
                <w:sz w:val="22"/>
                <w:szCs w:val="28"/>
              </w:rPr>
              <w:t>Full Name:</w:t>
            </w:r>
          </w:p>
        </w:tc>
        <w:tc>
          <w:tcPr>
            <w:tcW w:w="5588" w:type="dxa"/>
            <w:tcBorders>
              <w:top w:val="none" w:sz="0" w:space="0" w:color="auto"/>
              <w:bottom w:val="single" w:sz="4" w:space="0" w:color="auto"/>
            </w:tcBorders>
          </w:tcPr>
          <w:p w14:paraId="3300C113" w14:textId="77777777" w:rsidR="00933AD7" w:rsidRPr="00C45DF1" w:rsidRDefault="00933AD7" w:rsidP="006819F9">
            <w:pPr>
              <w:pStyle w:val="FieldText"/>
              <w:spacing w:line="276" w:lineRule="auto"/>
              <w:rPr>
                <w:rFonts w:ascii="Source Sans Pro" w:hAnsi="Source Sans Pro" w:cs="Calibri"/>
                <w:color w:val="000000" w:themeColor="text1"/>
                <w:sz w:val="22"/>
                <w:szCs w:val="20"/>
              </w:rPr>
            </w:pPr>
          </w:p>
        </w:tc>
        <w:tc>
          <w:tcPr>
            <w:tcW w:w="1350" w:type="dxa"/>
            <w:tcBorders>
              <w:top w:val="none" w:sz="0" w:space="0" w:color="auto"/>
            </w:tcBorders>
          </w:tcPr>
          <w:p w14:paraId="3EFBC208" w14:textId="77777777" w:rsidR="00933AD7" w:rsidRPr="00C45DF1" w:rsidRDefault="00933AD7" w:rsidP="006819F9">
            <w:pPr>
              <w:pStyle w:val="Heading4"/>
              <w:spacing w:line="276" w:lineRule="auto"/>
              <w:jc w:val="left"/>
              <w:outlineLvl w:val="3"/>
              <w:rPr>
                <w:rFonts w:ascii="Source Sans Pro" w:hAnsi="Source Sans Pro" w:cs="Calibri"/>
                <w:color w:val="000000" w:themeColor="text1"/>
                <w:sz w:val="22"/>
                <w:szCs w:val="28"/>
              </w:rPr>
            </w:pPr>
            <w:r w:rsidRPr="00C45DF1">
              <w:rPr>
                <w:rFonts w:ascii="Source Sans Pro" w:hAnsi="Source Sans Pro" w:cs="Calibri"/>
                <w:color w:val="000000" w:themeColor="text1"/>
                <w:sz w:val="22"/>
                <w:szCs w:val="28"/>
              </w:rPr>
              <w:t>Relationship:</w:t>
            </w:r>
          </w:p>
        </w:tc>
        <w:tc>
          <w:tcPr>
            <w:tcW w:w="2070" w:type="dxa"/>
            <w:tcBorders>
              <w:top w:val="none" w:sz="0" w:space="0" w:color="auto"/>
              <w:bottom w:val="single" w:sz="4" w:space="0" w:color="auto"/>
            </w:tcBorders>
          </w:tcPr>
          <w:p w14:paraId="5B4F80DD" w14:textId="77777777" w:rsidR="00933AD7" w:rsidRPr="00C45DF1" w:rsidRDefault="00933AD7" w:rsidP="006819F9">
            <w:pPr>
              <w:pStyle w:val="FieldText"/>
              <w:spacing w:line="276" w:lineRule="auto"/>
              <w:rPr>
                <w:rFonts w:ascii="Source Sans Pro" w:hAnsi="Source Sans Pro" w:cs="Calibri"/>
                <w:color w:val="000000" w:themeColor="text1"/>
                <w:sz w:val="22"/>
                <w:szCs w:val="20"/>
              </w:rPr>
            </w:pPr>
          </w:p>
        </w:tc>
      </w:tr>
      <w:tr w:rsidR="00933AD7" w:rsidRPr="00C45DF1" w14:paraId="4FA3963A" w14:textId="77777777" w:rsidTr="00933AD7">
        <w:trPr>
          <w:trHeight w:val="360"/>
        </w:trPr>
        <w:tc>
          <w:tcPr>
            <w:tcW w:w="1072" w:type="dxa"/>
          </w:tcPr>
          <w:p w14:paraId="30AB535C" w14:textId="77777777" w:rsidR="00933AD7" w:rsidRPr="00C45DF1" w:rsidRDefault="00933AD7" w:rsidP="006819F9">
            <w:pPr>
              <w:spacing w:line="276" w:lineRule="auto"/>
              <w:rPr>
                <w:rFonts w:ascii="Source Sans Pro" w:hAnsi="Source Sans Pro" w:cs="Calibri"/>
                <w:color w:val="000000" w:themeColor="text1"/>
                <w:sz w:val="22"/>
                <w:szCs w:val="28"/>
              </w:rPr>
            </w:pPr>
            <w:r w:rsidRPr="00C45DF1">
              <w:rPr>
                <w:rFonts w:ascii="Source Sans Pro" w:hAnsi="Source Sans Pro" w:cs="Calibri"/>
                <w:color w:val="000000" w:themeColor="text1"/>
                <w:sz w:val="22"/>
                <w:szCs w:val="28"/>
              </w:rPr>
              <w:t>Company:</w:t>
            </w:r>
          </w:p>
        </w:tc>
        <w:tc>
          <w:tcPr>
            <w:tcW w:w="5588" w:type="dxa"/>
            <w:tcBorders>
              <w:top w:val="single" w:sz="4" w:space="0" w:color="auto"/>
              <w:bottom w:val="single" w:sz="4" w:space="0" w:color="auto"/>
            </w:tcBorders>
          </w:tcPr>
          <w:p w14:paraId="37A9B25C" w14:textId="77777777" w:rsidR="00933AD7" w:rsidRPr="00C45DF1" w:rsidRDefault="00933AD7" w:rsidP="006819F9">
            <w:pPr>
              <w:pStyle w:val="FieldText"/>
              <w:keepLines/>
              <w:spacing w:line="276" w:lineRule="auto"/>
              <w:rPr>
                <w:rFonts w:ascii="Source Sans Pro" w:hAnsi="Source Sans Pro" w:cs="Calibri"/>
                <w:color w:val="000000" w:themeColor="text1"/>
                <w:sz w:val="22"/>
                <w:szCs w:val="20"/>
              </w:rPr>
            </w:pPr>
          </w:p>
        </w:tc>
        <w:tc>
          <w:tcPr>
            <w:tcW w:w="1350" w:type="dxa"/>
          </w:tcPr>
          <w:p w14:paraId="042C4745" w14:textId="77777777" w:rsidR="00933AD7" w:rsidRPr="00C45DF1" w:rsidRDefault="00933AD7" w:rsidP="006819F9">
            <w:pPr>
              <w:pStyle w:val="Heading4"/>
              <w:spacing w:line="276" w:lineRule="auto"/>
              <w:jc w:val="left"/>
              <w:outlineLvl w:val="3"/>
              <w:rPr>
                <w:rFonts w:ascii="Source Sans Pro" w:hAnsi="Source Sans Pro" w:cs="Calibri"/>
                <w:color w:val="000000" w:themeColor="text1"/>
                <w:sz w:val="22"/>
                <w:szCs w:val="28"/>
              </w:rPr>
            </w:pPr>
            <w:r w:rsidRPr="00C45DF1">
              <w:rPr>
                <w:rFonts w:ascii="Source Sans Pro" w:hAnsi="Source Sans Pro" w:cs="Calibri"/>
                <w:color w:val="000000" w:themeColor="text1"/>
                <w:sz w:val="22"/>
                <w:szCs w:val="28"/>
              </w:rPr>
              <w:t>Phone:</w:t>
            </w:r>
          </w:p>
        </w:tc>
        <w:tc>
          <w:tcPr>
            <w:tcW w:w="2070" w:type="dxa"/>
            <w:tcBorders>
              <w:top w:val="single" w:sz="4" w:space="0" w:color="auto"/>
              <w:bottom w:val="single" w:sz="4" w:space="0" w:color="auto"/>
            </w:tcBorders>
          </w:tcPr>
          <w:p w14:paraId="31B6DF5C" w14:textId="77777777" w:rsidR="00933AD7" w:rsidRPr="00C45DF1" w:rsidRDefault="00933AD7" w:rsidP="006819F9">
            <w:pPr>
              <w:pStyle w:val="FieldText"/>
              <w:keepLines/>
              <w:spacing w:line="276" w:lineRule="auto"/>
              <w:rPr>
                <w:rFonts w:ascii="Source Sans Pro" w:hAnsi="Source Sans Pro" w:cs="Calibri"/>
                <w:color w:val="000000" w:themeColor="text1"/>
                <w:sz w:val="22"/>
                <w:szCs w:val="20"/>
              </w:rPr>
            </w:pPr>
          </w:p>
        </w:tc>
      </w:tr>
      <w:tr w:rsidR="00933AD7" w:rsidRPr="00C45DF1" w14:paraId="4504270E" w14:textId="77777777" w:rsidTr="00933AD7">
        <w:trPr>
          <w:trHeight w:val="360"/>
        </w:trPr>
        <w:tc>
          <w:tcPr>
            <w:tcW w:w="1072" w:type="dxa"/>
          </w:tcPr>
          <w:p w14:paraId="51C705B0" w14:textId="77777777" w:rsidR="00933AD7" w:rsidRPr="00C45DF1" w:rsidRDefault="00933AD7" w:rsidP="006819F9">
            <w:pPr>
              <w:spacing w:line="276" w:lineRule="auto"/>
              <w:rPr>
                <w:rFonts w:ascii="Source Sans Pro" w:hAnsi="Source Sans Pro" w:cs="Calibri"/>
                <w:color w:val="000000" w:themeColor="text1"/>
                <w:sz w:val="22"/>
                <w:szCs w:val="28"/>
              </w:rPr>
            </w:pPr>
            <w:r w:rsidRPr="00C45DF1">
              <w:rPr>
                <w:rFonts w:ascii="Source Sans Pro" w:hAnsi="Source Sans Pro" w:cs="Calibri"/>
                <w:color w:val="000000" w:themeColor="text1"/>
                <w:sz w:val="22"/>
                <w:szCs w:val="28"/>
              </w:rPr>
              <w:t>Address:</w:t>
            </w:r>
          </w:p>
        </w:tc>
        <w:tc>
          <w:tcPr>
            <w:tcW w:w="5588" w:type="dxa"/>
            <w:tcBorders>
              <w:top w:val="single" w:sz="4" w:space="0" w:color="auto"/>
              <w:bottom w:val="single" w:sz="4" w:space="0" w:color="auto"/>
            </w:tcBorders>
          </w:tcPr>
          <w:p w14:paraId="5B3209E0" w14:textId="77777777" w:rsidR="00933AD7" w:rsidRPr="00C45DF1" w:rsidRDefault="00933AD7" w:rsidP="006819F9">
            <w:pPr>
              <w:pStyle w:val="FieldText"/>
              <w:keepLines/>
              <w:spacing w:line="276" w:lineRule="auto"/>
              <w:rPr>
                <w:rFonts w:ascii="Source Sans Pro" w:hAnsi="Source Sans Pro" w:cs="Calibri"/>
                <w:color w:val="000000" w:themeColor="text1"/>
                <w:sz w:val="22"/>
                <w:szCs w:val="20"/>
              </w:rPr>
            </w:pPr>
          </w:p>
        </w:tc>
        <w:tc>
          <w:tcPr>
            <w:tcW w:w="1350" w:type="dxa"/>
          </w:tcPr>
          <w:p w14:paraId="29B1C785" w14:textId="68BA75FB" w:rsidR="00933AD7" w:rsidRPr="00C45DF1" w:rsidRDefault="00933AD7" w:rsidP="006819F9">
            <w:pPr>
              <w:pStyle w:val="Heading4"/>
              <w:spacing w:line="276" w:lineRule="auto"/>
              <w:jc w:val="left"/>
              <w:outlineLvl w:val="3"/>
              <w:rPr>
                <w:rFonts w:ascii="Source Sans Pro" w:hAnsi="Source Sans Pro" w:cs="Calibri"/>
                <w:color w:val="000000" w:themeColor="text1"/>
                <w:sz w:val="22"/>
                <w:szCs w:val="28"/>
              </w:rPr>
            </w:pPr>
            <w:r w:rsidRPr="00C45DF1">
              <w:rPr>
                <w:rFonts w:ascii="Source Sans Pro" w:hAnsi="Source Sans Pro" w:cs="Calibri"/>
                <w:color w:val="000000" w:themeColor="text1"/>
                <w:sz w:val="22"/>
                <w:szCs w:val="28"/>
              </w:rPr>
              <w:t>Email:</w:t>
            </w:r>
          </w:p>
        </w:tc>
        <w:tc>
          <w:tcPr>
            <w:tcW w:w="2070" w:type="dxa"/>
            <w:tcBorders>
              <w:top w:val="single" w:sz="4" w:space="0" w:color="auto"/>
              <w:bottom w:val="single" w:sz="4" w:space="0" w:color="auto"/>
            </w:tcBorders>
          </w:tcPr>
          <w:p w14:paraId="243FF76F" w14:textId="77777777" w:rsidR="00933AD7" w:rsidRPr="00C45DF1" w:rsidRDefault="00933AD7" w:rsidP="006819F9">
            <w:pPr>
              <w:pStyle w:val="FieldText"/>
              <w:keepLines/>
              <w:spacing w:line="276" w:lineRule="auto"/>
              <w:rPr>
                <w:rFonts w:ascii="Source Sans Pro" w:hAnsi="Source Sans Pro" w:cs="Calibri"/>
                <w:color w:val="000000" w:themeColor="text1"/>
                <w:sz w:val="22"/>
                <w:szCs w:val="20"/>
              </w:rPr>
            </w:pPr>
          </w:p>
        </w:tc>
      </w:tr>
    </w:tbl>
    <w:p w14:paraId="760681E2" w14:textId="7359A40C" w:rsidR="00933AD7" w:rsidRPr="00C45DF1" w:rsidRDefault="00933AD7" w:rsidP="00361BA2">
      <w:pPr>
        <w:pStyle w:val="Italic"/>
        <w:spacing w:line="276" w:lineRule="auto"/>
        <w:rPr>
          <w:rFonts w:ascii="Source Sans Pro" w:hAnsi="Source Sans Pro" w:cs="Calibri"/>
          <w:i w:val="0"/>
          <w:color w:val="000000" w:themeColor="text1"/>
          <w:sz w:val="4"/>
          <w:szCs w:val="22"/>
        </w:rPr>
      </w:pPr>
    </w:p>
    <w:tbl>
      <w:tblPr>
        <w:tblStyle w:val="PlainTable3"/>
        <w:tblW w:w="5000" w:type="pct"/>
        <w:tblLayout w:type="fixed"/>
        <w:tblLook w:val="0620" w:firstRow="1" w:lastRow="0" w:firstColumn="0" w:lastColumn="0" w:noHBand="1" w:noVBand="1"/>
      </w:tblPr>
      <w:tblGrid>
        <w:gridCol w:w="1072"/>
        <w:gridCol w:w="5588"/>
        <w:gridCol w:w="1350"/>
        <w:gridCol w:w="2070"/>
      </w:tblGrid>
      <w:tr w:rsidR="00933AD7" w:rsidRPr="00C45DF1" w14:paraId="01A42DD6" w14:textId="77777777" w:rsidTr="00933AD7">
        <w:trPr>
          <w:cnfStyle w:val="100000000000" w:firstRow="1" w:lastRow="0" w:firstColumn="0" w:lastColumn="0" w:oddVBand="0" w:evenVBand="0" w:oddHBand="0" w:evenHBand="0" w:firstRowFirstColumn="0" w:firstRowLastColumn="0" w:lastRowFirstColumn="0" w:lastRowLastColumn="0"/>
          <w:trHeight w:val="360"/>
        </w:trPr>
        <w:tc>
          <w:tcPr>
            <w:tcW w:w="1072" w:type="dxa"/>
          </w:tcPr>
          <w:p w14:paraId="6B9F37B6" w14:textId="77777777" w:rsidR="00E83225" w:rsidRPr="00C45DF1" w:rsidRDefault="00E83225" w:rsidP="006819F9">
            <w:pPr>
              <w:spacing w:line="276" w:lineRule="auto"/>
              <w:rPr>
                <w:rFonts w:ascii="Source Sans Pro" w:hAnsi="Source Sans Pro" w:cs="Calibri"/>
                <w:color w:val="000000" w:themeColor="text1"/>
                <w:sz w:val="22"/>
                <w:szCs w:val="28"/>
              </w:rPr>
            </w:pPr>
          </w:p>
          <w:p w14:paraId="641FEF80" w14:textId="6D6C37A2" w:rsidR="00933AD7" w:rsidRPr="00C45DF1" w:rsidRDefault="00933AD7" w:rsidP="006819F9">
            <w:pPr>
              <w:spacing w:line="276" w:lineRule="auto"/>
              <w:rPr>
                <w:rFonts w:ascii="Source Sans Pro" w:hAnsi="Source Sans Pro" w:cs="Calibri"/>
                <w:color w:val="000000" w:themeColor="text1"/>
                <w:sz w:val="22"/>
                <w:szCs w:val="28"/>
              </w:rPr>
            </w:pPr>
            <w:r w:rsidRPr="00C45DF1">
              <w:rPr>
                <w:rFonts w:ascii="Source Sans Pro" w:hAnsi="Source Sans Pro" w:cs="Calibri"/>
                <w:color w:val="000000" w:themeColor="text1"/>
                <w:sz w:val="22"/>
                <w:szCs w:val="28"/>
              </w:rPr>
              <w:t>Full Name:</w:t>
            </w:r>
          </w:p>
        </w:tc>
        <w:tc>
          <w:tcPr>
            <w:tcW w:w="5588" w:type="dxa"/>
            <w:tcBorders>
              <w:top w:val="none" w:sz="0" w:space="0" w:color="auto"/>
              <w:bottom w:val="single" w:sz="4" w:space="0" w:color="auto"/>
            </w:tcBorders>
          </w:tcPr>
          <w:p w14:paraId="3833FF61" w14:textId="77777777" w:rsidR="00933AD7" w:rsidRPr="00C45DF1" w:rsidRDefault="00933AD7" w:rsidP="006819F9">
            <w:pPr>
              <w:pStyle w:val="FieldText"/>
              <w:spacing w:line="276" w:lineRule="auto"/>
              <w:rPr>
                <w:rFonts w:ascii="Source Sans Pro" w:hAnsi="Source Sans Pro" w:cs="Calibri"/>
                <w:color w:val="000000" w:themeColor="text1"/>
                <w:sz w:val="22"/>
                <w:szCs w:val="20"/>
              </w:rPr>
            </w:pPr>
          </w:p>
        </w:tc>
        <w:tc>
          <w:tcPr>
            <w:tcW w:w="1350" w:type="dxa"/>
            <w:tcBorders>
              <w:top w:val="none" w:sz="0" w:space="0" w:color="auto"/>
            </w:tcBorders>
          </w:tcPr>
          <w:p w14:paraId="3DD90C12" w14:textId="77777777" w:rsidR="00933AD7" w:rsidRPr="00C45DF1" w:rsidRDefault="00933AD7" w:rsidP="006819F9">
            <w:pPr>
              <w:pStyle w:val="Heading4"/>
              <w:spacing w:line="276" w:lineRule="auto"/>
              <w:jc w:val="left"/>
              <w:outlineLvl w:val="3"/>
              <w:rPr>
                <w:rFonts w:ascii="Source Sans Pro" w:hAnsi="Source Sans Pro" w:cs="Calibri"/>
                <w:color w:val="000000" w:themeColor="text1"/>
                <w:sz w:val="22"/>
                <w:szCs w:val="28"/>
              </w:rPr>
            </w:pPr>
            <w:r w:rsidRPr="00C45DF1">
              <w:rPr>
                <w:rFonts w:ascii="Source Sans Pro" w:hAnsi="Source Sans Pro" w:cs="Calibri"/>
                <w:color w:val="000000" w:themeColor="text1"/>
                <w:sz w:val="22"/>
                <w:szCs w:val="28"/>
              </w:rPr>
              <w:t>Relationship:</w:t>
            </w:r>
          </w:p>
        </w:tc>
        <w:tc>
          <w:tcPr>
            <w:tcW w:w="2070" w:type="dxa"/>
            <w:tcBorders>
              <w:top w:val="none" w:sz="0" w:space="0" w:color="auto"/>
              <w:bottom w:val="single" w:sz="4" w:space="0" w:color="auto"/>
            </w:tcBorders>
          </w:tcPr>
          <w:p w14:paraId="4AB0F497" w14:textId="77777777" w:rsidR="00933AD7" w:rsidRPr="00C45DF1" w:rsidRDefault="00933AD7" w:rsidP="006819F9">
            <w:pPr>
              <w:pStyle w:val="FieldText"/>
              <w:spacing w:line="276" w:lineRule="auto"/>
              <w:rPr>
                <w:rFonts w:ascii="Source Sans Pro" w:hAnsi="Source Sans Pro" w:cs="Calibri"/>
                <w:color w:val="000000" w:themeColor="text1"/>
                <w:sz w:val="22"/>
                <w:szCs w:val="20"/>
              </w:rPr>
            </w:pPr>
          </w:p>
        </w:tc>
      </w:tr>
      <w:tr w:rsidR="00933AD7" w:rsidRPr="00C45DF1" w14:paraId="37BC6126" w14:textId="77777777" w:rsidTr="00933AD7">
        <w:trPr>
          <w:trHeight w:val="360"/>
        </w:trPr>
        <w:tc>
          <w:tcPr>
            <w:tcW w:w="1072" w:type="dxa"/>
          </w:tcPr>
          <w:p w14:paraId="127F0A37" w14:textId="77777777" w:rsidR="00933AD7" w:rsidRPr="00C45DF1" w:rsidRDefault="00933AD7" w:rsidP="006819F9">
            <w:pPr>
              <w:spacing w:line="276" w:lineRule="auto"/>
              <w:rPr>
                <w:rFonts w:ascii="Source Sans Pro" w:hAnsi="Source Sans Pro" w:cs="Calibri"/>
                <w:color w:val="000000" w:themeColor="text1"/>
                <w:sz w:val="22"/>
                <w:szCs w:val="28"/>
              </w:rPr>
            </w:pPr>
            <w:r w:rsidRPr="00C45DF1">
              <w:rPr>
                <w:rFonts w:ascii="Source Sans Pro" w:hAnsi="Source Sans Pro" w:cs="Calibri"/>
                <w:color w:val="000000" w:themeColor="text1"/>
                <w:sz w:val="22"/>
                <w:szCs w:val="28"/>
              </w:rPr>
              <w:t>Company:</w:t>
            </w:r>
          </w:p>
        </w:tc>
        <w:tc>
          <w:tcPr>
            <w:tcW w:w="5588" w:type="dxa"/>
            <w:tcBorders>
              <w:top w:val="single" w:sz="4" w:space="0" w:color="auto"/>
              <w:bottom w:val="single" w:sz="4" w:space="0" w:color="auto"/>
            </w:tcBorders>
          </w:tcPr>
          <w:p w14:paraId="2EB79E8C" w14:textId="77777777" w:rsidR="00933AD7" w:rsidRPr="00C45DF1" w:rsidRDefault="00933AD7" w:rsidP="006819F9">
            <w:pPr>
              <w:pStyle w:val="FieldText"/>
              <w:keepLines/>
              <w:spacing w:line="276" w:lineRule="auto"/>
              <w:rPr>
                <w:rFonts w:ascii="Source Sans Pro" w:hAnsi="Source Sans Pro" w:cs="Calibri"/>
                <w:color w:val="000000" w:themeColor="text1"/>
                <w:sz w:val="22"/>
                <w:szCs w:val="20"/>
              </w:rPr>
            </w:pPr>
          </w:p>
        </w:tc>
        <w:tc>
          <w:tcPr>
            <w:tcW w:w="1350" w:type="dxa"/>
          </w:tcPr>
          <w:p w14:paraId="554A3989" w14:textId="77777777" w:rsidR="00933AD7" w:rsidRPr="00C45DF1" w:rsidRDefault="00933AD7" w:rsidP="006819F9">
            <w:pPr>
              <w:pStyle w:val="Heading4"/>
              <w:spacing w:line="276" w:lineRule="auto"/>
              <w:jc w:val="left"/>
              <w:outlineLvl w:val="3"/>
              <w:rPr>
                <w:rFonts w:ascii="Source Sans Pro" w:hAnsi="Source Sans Pro" w:cs="Calibri"/>
                <w:color w:val="000000" w:themeColor="text1"/>
                <w:sz w:val="22"/>
                <w:szCs w:val="28"/>
              </w:rPr>
            </w:pPr>
            <w:r w:rsidRPr="00C45DF1">
              <w:rPr>
                <w:rFonts w:ascii="Source Sans Pro" w:hAnsi="Source Sans Pro" w:cs="Calibri"/>
                <w:color w:val="000000" w:themeColor="text1"/>
                <w:sz w:val="22"/>
                <w:szCs w:val="28"/>
              </w:rPr>
              <w:t>Phone:</w:t>
            </w:r>
          </w:p>
        </w:tc>
        <w:tc>
          <w:tcPr>
            <w:tcW w:w="2070" w:type="dxa"/>
            <w:tcBorders>
              <w:top w:val="single" w:sz="4" w:space="0" w:color="auto"/>
              <w:bottom w:val="single" w:sz="4" w:space="0" w:color="auto"/>
            </w:tcBorders>
          </w:tcPr>
          <w:p w14:paraId="1B8E28B5" w14:textId="77777777" w:rsidR="00933AD7" w:rsidRPr="00C45DF1" w:rsidRDefault="00933AD7" w:rsidP="006819F9">
            <w:pPr>
              <w:pStyle w:val="FieldText"/>
              <w:keepLines/>
              <w:spacing w:line="276" w:lineRule="auto"/>
              <w:rPr>
                <w:rFonts w:ascii="Source Sans Pro" w:hAnsi="Source Sans Pro" w:cs="Calibri"/>
                <w:color w:val="000000" w:themeColor="text1"/>
                <w:sz w:val="22"/>
                <w:szCs w:val="20"/>
              </w:rPr>
            </w:pPr>
          </w:p>
        </w:tc>
      </w:tr>
      <w:tr w:rsidR="00933AD7" w:rsidRPr="00C45DF1" w14:paraId="1E64643D" w14:textId="77777777" w:rsidTr="00933AD7">
        <w:trPr>
          <w:trHeight w:val="360"/>
        </w:trPr>
        <w:tc>
          <w:tcPr>
            <w:tcW w:w="1072" w:type="dxa"/>
          </w:tcPr>
          <w:p w14:paraId="50E7CDE3" w14:textId="77777777" w:rsidR="00933AD7" w:rsidRPr="00C45DF1" w:rsidRDefault="00933AD7" w:rsidP="006819F9">
            <w:pPr>
              <w:spacing w:line="276" w:lineRule="auto"/>
              <w:rPr>
                <w:rFonts w:ascii="Source Sans Pro" w:hAnsi="Source Sans Pro" w:cs="Calibri"/>
                <w:color w:val="000000" w:themeColor="text1"/>
                <w:sz w:val="22"/>
                <w:szCs w:val="28"/>
              </w:rPr>
            </w:pPr>
            <w:r w:rsidRPr="00C45DF1">
              <w:rPr>
                <w:rFonts w:ascii="Source Sans Pro" w:hAnsi="Source Sans Pro" w:cs="Calibri"/>
                <w:color w:val="000000" w:themeColor="text1"/>
                <w:sz w:val="22"/>
                <w:szCs w:val="28"/>
              </w:rPr>
              <w:t>Address:</w:t>
            </w:r>
          </w:p>
        </w:tc>
        <w:tc>
          <w:tcPr>
            <w:tcW w:w="5588" w:type="dxa"/>
            <w:tcBorders>
              <w:top w:val="single" w:sz="4" w:space="0" w:color="auto"/>
              <w:bottom w:val="single" w:sz="4" w:space="0" w:color="auto"/>
            </w:tcBorders>
          </w:tcPr>
          <w:p w14:paraId="67D26A8F" w14:textId="77777777" w:rsidR="00933AD7" w:rsidRPr="00C45DF1" w:rsidRDefault="00933AD7" w:rsidP="006819F9">
            <w:pPr>
              <w:pStyle w:val="FieldText"/>
              <w:keepLines/>
              <w:spacing w:line="276" w:lineRule="auto"/>
              <w:rPr>
                <w:rFonts w:ascii="Source Sans Pro" w:hAnsi="Source Sans Pro" w:cs="Calibri"/>
                <w:color w:val="000000" w:themeColor="text1"/>
                <w:sz w:val="22"/>
                <w:szCs w:val="20"/>
              </w:rPr>
            </w:pPr>
          </w:p>
        </w:tc>
        <w:tc>
          <w:tcPr>
            <w:tcW w:w="1350" w:type="dxa"/>
          </w:tcPr>
          <w:p w14:paraId="0E4EDBC6" w14:textId="169144A8" w:rsidR="00933AD7" w:rsidRPr="00C45DF1" w:rsidRDefault="00933AD7" w:rsidP="006819F9">
            <w:pPr>
              <w:pStyle w:val="Heading4"/>
              <w:spacing w:line="276" w:lineRule="auto"/>
              <w:jc w:val="left"/>
              <w:outlineLvl w:val="3"/>
              <w:rPr>
                <w:rFonts w:ascii="Source Sans Pro" w:hAnsi="Source Sans Pro" w:cs="Calibri"/>
                <w:color w:val="000000" w:themeColor="text1"/>
                <w:sz w:val="22"/>
                <w:szCs w:val="28"/>
              </w:rPr>
            </w:pPr>
            <w:r w:rsidRPr="00C45DF1">
              <w:rPr>
                <w:rFonts w:ascii="Source Sans Pro" w:hAnsi="Source Sans Pro" w:cs="Calibri"/>
                <w:color w:val="000000" w:themeColor="text1"/>
                <w:sz w:val="22"/>
                <w:szCs w:val="28"/>
              </w:rPr>
              <w:t>Email:</w:t>
            </w:r>
          </w:p>
        </w:tc>
        <w:tc>
          <w:tcPr>
            <w:tcW w:w="2070" w:type="dxa"/>
            <w:tcBorders>
              <w:top w:val="single" w:sz="4" w:space="0" w:color="auto"/>
              <w:bottom w:val="single" w:sz="4" w:space="0" w:color="auto"/>
            </w:tcBorders>
          </w:tcPr>
          <w:p w14:paraId="0251FD05" w14:textId="77777777" w:rsidR="00933AD7" w:rsidRPr="00C45DF1" w:rsidRDefault="00933AD7" w:rsidP="006819F9">
            <w:pPr>
              <w:pStyle w:val="FieldText"/>
              <w:keepLines/>
              <w:spacing w:line="276" w:lineRule="auto"/>
              <w:rPr>
                <w:rFonts w:ascii="Source Sans Pro" w:hAnsi="Source Sans Pro" w:cs="Calibri"/>
                <w:color w:val="000000" w:themeColor="text1"/>
                <w:sz w:val="22"/>
                <w:szCs w:val="20"/>
              </w:rPr>
            </w:pPr>
          </w:p>
        </w:tc>
      </w:tr>
    </w:tbl>
    <w:p w14:paraId="6C77F3DA" w14:textId="77777777" w:rsidR="00C45DF1" w:rsidRDefault="00C45DF1" w:rsidP="00C45DF1">
      <w:pPr>
        <w:pStyle w:val="FieldText"/>
      </w:pPr>
    </w:p>
    <w:p w14:paraId="46BE4F68" w14:textId="77777777" w:rsidR="00C45DF1" w:rsidRDefault="00C45DF1">
      <w:pPr>
        <w:rPr>
          <w:rFonts w:ascii="Source Sans Pro" w:hAnsi="Source Sans Pro" w:cs="Calibri"/>
          <w:b/>
          <w:color w:val="FFFFFF" w:themeColor="background1"/>
          <w:sz w:val="28"/>
          <w:szCs w:val="28"/>
        </w:rPr>
      </w:pPr>
      <w:r>
        <w:rPr>
          <w:rFonts w:ascii="Source Sans Pro" w:hAnsi="Source Sans Pro" w:cs="Calibri"/>
          <w:sz w:val="28"/>
          <w:szCs w:val="28"/>
        </w:rPr>
        <w:br w:type="page"/>
      </w:r>
    </w:p>
    <w:p w14:paraId="605FD116" w14:textId="50D2EC41" w:rsidR="00C36232" w:rsidRPr="00C45DF1" w:rsidRDefault="00ED485F" w:rsidP="00933AD7">
      <w:pPr>
        <w:pStyle w:val="Heading2"/>
        <w:spacing w:line="276" w:lineRule="auto"/>
        <w:rPr>
          <w:rFonts w:ascii="Source Sans Pro" w:hAnsi="Source Sans Pro" w:cs="Calibri"/>
          <w:sz w:val="28"/>
          <w:szCs w:val="28"/>
        </w:rPr>
      </w:pPr>
      <w:r w:rsidRPr="00C45DF1">
        <w:rPr>
          <w:rFonts w:ascii="Source Sans Pro" w:hAnsi="Source Sans Pro" w:cs="Calibri"/>
          <w:sz w:val="28"/>
          <w:szCs w:val="28"/>
        </w:rPr>
        <w:t>EMPLOYMENT (PLEASE START WITH THE MOST RECENT)</w:t>
      </w:r>
    </w:p>
    <w:tbl>
      <w:tblPr>
        <w:tblStyle w:val="PlainTable3"/>
        <w:tblW w:w="5000" w:type="pct"/>
        <w:tblLayout w:type="fixed"/>
        <w:tblLook w:val="0620" w:firstRow="1" w:lastRow="0" w:firstColumn="0" w:lastColumn="0" w:noHBand="1" w:noVBand="1"/>
      </w:tblPr>
      <w:tblGrid>
        <w:gridCol w:w="1072"/>
        <w:gridCol w:w="5768"/>
        <w:gridCol w:w="990"/>
        <w:gridCol w:w="2250"/>
      </w:tblGrid>
      <w:tr w:rsidR="00347D2C" w:rsidRPr="00C45DF1" w14:paraId="2F7F3D05" w14:textId="77777777" w:rsidTr="005F7988">
        <w:trPr>
          <w:cnfStyle w:val="100000000000" w:firstRow="1" w:lastRow="0" w:firstColumn="0" w:lastColumn="0" w:oddVBand="0" w:evenVBand="0" w:oddHBand="0" w:evenHBand="0" w:firstRowFirstColumn="0" w:firstRowLastColumn="0" w:lastRowFirstColumn="0" w:lastRowLastColumn="0"/>
          <w:trHeight w:val="432"/>
        </w:trPr>
        <w:tc>
          <w:tcPr>
            <w:tcW w:w="1072" w:type="dxa"/>
          </w:tcPr>
          <w:p w14:paraId="54140AB8" w14:textId="77777777" w:rsidR="00347D2C" w:rsidRPr="00C45DF1" w:rsidRDefault="00347D2C" w:rsidP="006819F9">
            <w:pPr>
              <w:spacing w:line="276" w:lineRule="auto"/>
              <w:rPr>
                <w:rFonts w:ascii="Source Sans Pro" w:hAnsi="Source Sans Pro" w:cs="Calibri"/>
                <w:color w:val="000000" w:themeColor="text1"/>
                <w:sz w:val="22"/>
                <w:szCs w:val="28"/>
              </w:rPr>
            </w:pPr>
            <w:r w:rsidRPr="00C45DF1">
              <w:rPr>
                <w:rFonts w:ascii="Source Sans Pro" w:hAnsi="Source Sans Pro" w:cs="Calibri"/>
                <w:color w:val="000000" w:themeColor="text1"/>
                <w:sz w:val="22"/>
                <w:szCs w:val="28"/>
              </w:rPr>
              <w:t>Company:</w:t>
            </w:r>
          </w:p>
        </w:tc>
        <w:tc>
          <w:tcPr>
            <w:tcW w:w="5768" w:type="dxa"/>
            <w:tcBorders>
              <w:bottom w:val="single" w:sz="4" w:space="0" w:color="auto"/>
            </w:tcBorders>
          </w:tcPr>
          <w:p w14:paraId="1FEC0EAF" w14:textId="77777777" w:rsidR="00347D2C" w:rsidRPr="00C45DF1" w:rsidRDefault="00347D2C" w:rsidP="006819F9">
            <w:pPr>
              <w:pStyle w:val="FieldText"/>
              <w:spacing w:line="276" w:lineRule="auto"/>
              <w:rPr>
                <w:rFonts w:ascii="Source Sans Pro" w:hAnsi="Source Sans Pro" w:cs="Calibri"/>
                <w:color w:val="000000" w:themeColor="text1"/>
                <w:sz w:val="22"/>
                <w:szCs w:val="20"/>
              </w:rPr>
            </w:pPr>
          </w:p>
        </w:tc>
        <w:tc>
          <w:tcPr>
            <w:tcW w:w="990" w:type="dxa"/>
          </w:tcPr>
          <w:p w14:paraId="3DFC213F" w14:textId="71063097" w:rsidR="00347D2C" w:rsidRPr="00C45DF1" w:rsidRDefault="00347D2C" w:rsidP="006819F9">
            <w:pPr>
              <w:pStyle w:val="Heading4"/>
              <w:spacing w:line="276" w:lineRule="auto"/>
              <w:jc w:val="left"/>
              <w:outlineLvl w:val="3"/>
              <w:rPr>
                <w:rFonts w:ascii="Source Sans Pro" w:hAnsi="Source Sans Pro" w:cs="Calibri"/>
                <w:color w:val="000000" w:themeColor="text1"/>
                <w:sz w:val="22"/>
                <w:szCs w:val="28"/>
              </w:rPr>
            </w:pPr>
          </w:p>
        </w:tc>
        <w:tc>
          <w:tcPr>
            <w:tcW w:w="2250" w:type="dxa"/>
            <w:tcBorders>
              <w:bottom w:val="none" w:sz="0" w:space="0" w:color="auto"/>
            </w:tcBorders>
          </w:tcPr>
          <w:p w14:paraId="0C944748" w14:textId="3040133C" w:rsidR="00347D2C" w:rsidRPr="00C45DF1" w:rsidRDefault="005F7988" w:rsidP="007D231D">
            <w:pPr>
              <w:pStyle w:val="FieldText"/>
              <w:spacing w:line="276" w:lineRule="auto"/>
              <w:jc w:val="center"/>
              <w:rPr>
                <w:rFonts w:ascii="Source Sans Pro" w:hAnsi="Source Sans Pro" w:cs="Calibri"/>
                <w:b w:val="0"/>
                <w:bCs w:val="0"/>
                <w:color w:val="000000" w:themeColor="text1"/>
                <w:sz w:val="22"/>
                <w:szCs w:val="20"/>
                <w:u w:val="single"/>
              </w:rPr>
            </w:pPr>
            <w:r w:rsidRPr="00C45DF1">
              <w:rPr>
                <w:rFonts w:ascii="Source Sans Pro" w:hAnsi="Source Sans Pro" w:cs="Calibri"/>
                <w:b w:val="0"/>
                <w:bCs w:val="0"/>
                <w:color w:val="000000" w:themeColor="text1"/>
                <w:sz w:val="22"/>
                <w:szCs w:val="20"/>
                <w:u w:val="single"/>
              </w:rPr>
              <w:t>Supervisor</w:t>
            </w:r>
            <w:r w:rsidR="007D231D" w:rsidRPr="00C45DF1">
              <w:rPr>
                <w:rFonts w:ascii="Source Sans Pro" w:hAnsi="Source Sans Pro" w:cs="Calibri"/>
                <w:b w:val="0"/>
                <w:bCs w:val="0"/>
                <w:color w:val="000000" w:themeColor="text1"/>
                <w:sz w:val="22"/>
                <w:szCs w:val="20"/>
                <w:u w:val="single"/>
              </w:rPr>
              <w:t>’s</w:t>
            </w:r>
          </w:p>
        </w:tc>
      </w:tr>
      <w:tr w:rsidR="00347D2C" w:rsidRPr="00C45DF1" w14:paraId="79BAA87B" w14:textId="77777777" w:rsidTr="005F7988">
        <w:trPr>
          <w:trHeight w:val="360"/>
        </w:trPr>
        <w:tc>
          <w:tcPr>
            <w:tcW w:w="1072" w:type="dxa"/>
          </w:tcPr>
          <w:p w14:paraId="3F54B492" w14:textId="77777777" w:rsidR="00347D2C" w:rsidRPr="00C45DF1" w:rsidRDefault="00347D2C" w:rsidP="006819F9">
            <w:pPr>
              <w:spacing w:line="276" w:lineRule="auto"/>
              <w:rPr>
                <w:rFonts w:ascii="Source Sans Pro" w:hAnsi="Source Sans Pro" w:cs="Calibri"/>
                <w:color w:val="000000" w:themeColor="text1"/>
                <w:sz w:val="22"/>
                <w:szCs w:val="28"/>
              </w:rPr>
            </w:pPr>
            <w:r w:rsidRPr="00C45DF1">
              <w:rPr>
                <w:rFonts w:ascii="Source Sans Pro" w:hAnsi="Source Sans Pro" w:cs="Calibri"/>
                <w:color w:val="000000" w:themeColor="text1"/>
                <w:sz w:val="22"/>
                <w:szCs w:val="28"/>
              </w:rPr>
              <w:t>Address:</w:t>
            </w:r>
          </w:p>
        </w:tc>
        <w:tc>
          <w:tcPr>
            <w:tcW w:w="5768" w:type="dxa"/>
            <w:tcBorders>
              <w:top w:val="single" w:sz="4" w:space="0" w:color="auto"/>
              <w:bottom w:val="single" w:sz="4" w:space="0" w:color="auto"/>
            </w:tcBorders>
          </w:tcPr>
          <w:p w14:paraId="2FA01105" w14:textId="77777777" w:rsidR="00347D2C" w:rsidRPr="00C45DF1" w:rsidRDefault="00347D2C" w:rsidP="006819F9">
            <w:pPr>
              <w:pStyle w:val="FieldText"/>
              <w:spacing w:line="276" w:lineRule="auto"/>
              <w:rPr>
                <w:rFonts w:ascii="Source Sans Pro" w:hAnsi="Source Sans Pro" w:cs="Calibri"/>
                <w:color w:val="000000" w:themeColor="text1"/>
                <w:sz w:val="22"/>
                <w:szCs w:val="20"/>
              </w:rPr>
            </w:pPr>
          </w:p>
        </w:tc>
        <w:tc>
          <w:tcPr>
            <w:tcW w:w="990" w:type="dxa"/>
          </w:tcPr>
          <w:p w14:paraId="2AB9A756" w14:textId="71D72234" w:rsidR="00347D2C" w:rsidRPr="00C45DF1" w:rsidRDefault="005F7988" w:rsidP="005F7988">
            <w:pPr>
              <w:pStyle w:val="Heading4"/>
              <w:spacing w:line="276" w:lineRule="auto"/>
              <w:outlineLvl w:val="3"/>
              <w:rPr>
                <w:rFonts w:ascii="Source Sans Pro" w:hAnsi="Source Sans Pro" w:cs="Calibri"/>
                <w:color w:val="000000" w:themeColor="text1"/>
                <w:sz w:val="22"/>
                <w:szCs w:val="28"/>
              </w:rPr>
            </w:pPr>
            <w:r w:rsidRPr="00C45DF1">
              <w:rPr>
                <w:rFonts w:ascii="Source Sans Pro" w:hAnsi="Source Sans Pro" w:cs="Calibri"/>
                <w:color w:val="000000" w:themeColor="text1"/>
                <w:sz w:val="22"/>
                <w:szCs w:val="28"/>
              </w:rPr>
              <w:t>Phone:</w:t>
            </w:r>
          </w:p>
        </w:tc>
        <w:tc>
          <w:tcPr>
            <w:tcW w:w="2250" w:type="dxa"/>
            <w:tcBorders>
              <w:bottom w:val="single" w:sz="4" w:space="0" w:color="auto"/>
            </w:tcBorders>
          </w:tcPr>
          <w:p w14:paraId="2F5562C3" w14:textId="3EC640E4" w:rsidR="00347D2C" w:rsidRPr="00C45DF1" w:rsidRDefault="00044CC5" w:rsidP="006819F9">
            <w:pPr>
              <w:pStyle w:val="FieldText"/>
              <w:spacing w:line="276" w:lineRule="auto"/>
              <w:rPr>
                <w:rFonts w:ascii="Source Sans Pro" w:hAnsi="Source Sans Pro" w:cs="Calibri"/>
                <w:color w:val="000000" w:themeColor="text1"/>
                <w:sz w:val="22"/>
                <w:szCs w:val="20"/>
              </w:rPr>
            </w:pPr>
            <w:r w:rsidRPr="00C45DF1">
              <w:rPr>
                <w:rFonts w:ascii="Source Sans Pro" w:hAnsi="Source Sans Pro" w:cs="Calibri"/>
                <w:color w:val="000000" w:themeColor="text1"/>
                <w:sz w:val="22"/>
                <w:szCs w:val="20"/>
              </w:rPr>
              <w:t xml:space="preserve"> </w:t>
            </w:r>
          </w:p>
        </w:tc>
      </w:tr>
      <w:tr w:rsidR="005F7988" w:rsidRPr="00C45DF1" w14:paraId="24A6EFFD" w14:textId="77777777" w:rsidTr="006819F9">
        <w:trPr>
          <w:trHeight w:val="360"/>
        </w:trPr>
        <w:tc>
          <w:tcPr>
            <w:tcW w:w="1072" w:type="dxa"/>
          </w:tcPr>
          <w:p w14:paraId="1166636A" w14:textId="3E92D57E" w:rsidR="005F7988" w:rsidRPr="00C45DF1" w:rsidRDefault="005F7988" w:rsidP="005F7988">
            <w:pPr>
              <w:spacing w:line="276" w:lineRule="auto"/>
              <w:rPr>
                <w:rFonts w:ascii="Source Sans Pro" w:hAnsi="Source Sans Pro" w:cs="Calibri"/>
                <w:color w:val="000000" w:themeColor="text1"/>
                <w:sz w:val="22"/>
                <w:szCs w:val="28"/>
              </w:rPr>
            </w:pPr>
            <w:r w:rsidRPr="00C45DF1">
              <w:rPr>
                <w:rFonts w:ascii="Source Sans Pro" w:hAnsi="Source Sans Pro" w:cs="Calibri"/>
                <w:color w:val="000000" w:themeColor="text1"/>
                <w:sz w:val="22"/>
                <w:szCs w:val="28"/>
              </w:rPr>
              <w:t>Supervisor:</w:t>
            </w:r>
          </w:p>
        </w:tc>
        <w:tc>
          <w:tcPr>
            <w:tcW w:w="5768" w:type="dxa"/>
            <w:tcBorders>
              <w:top w:val="single" w:sz="4" w:space="0" w:color="auto"/>
              <w:bottom w:val="single" w:sz="4" w:space="0" w:color="auto"/>
            </w:tcBorders>
          </w:tcPr>
          <w:p w14:paraId="2000942E" w14:textId="77777777" w:rsidR="005F7988" w:rsidRPr="00C45DF1" w:rsidRDefault="005F7988" w:rsidP="005F7988">
            <w:pPr>
              <w:pStyle w:val="FieldText"/>
              <w:spacing w:line="276" w:lineRule="auto"/>
              <w:rPr>
                <w:rFonts w:ascii="Source Sans Pro" w:hAnsi="Source Sans Pro" w:cs="Calibri"/>
                <w:color w:val="000000" w:themeColor="text1"/>
                <w:sz w:val="22"/>
                <w:szCs w:val="20"/>
              </w:rPr>
            </w:pPr>
          </w:p>
        </w:tc>
        <w:tc>
          <w:tcPr>
            <w:tcW w:w="990" w:type="dxa"/>
          </w:tcPr>
          <w:p w14:paraId="514164CD" w14:textId="5F4193FC" w:rsidR="005F7988" w:rsidRPr="00C45DF1" w:rsidRDefault="005F7988" w:rsidP="005F7988">
            <w:pPr>
              <w:pStyle w:val="Heading4"/>
              <w:spacing w:line="276" w:lineRule="auto"/>
              <w:outlineLvl w:val="3"/>
              <w:rPr>
                <w:rFonts w:ascii="Source Sans Pro" w:hAnsi="Source Sans Pro" w:cs="Calibri"/>
                <w:color w:val="000000" w:themeColor="text1"/>
                <w:sz w:val="22"/>
                <w:szCs w:val="28"/>
              </w:rPr>
            </w:pPr>
            <w:r w:rsidRPr="00C45DF1">
              <w:rPr>
                <w:rFonts w:ascii="Source Sans Pro" w:hAnsi="Source Sans Pro" w:cs="Calibri"/>
                <w:color w:val="000000" w:themeColor="text1"/>
                <w:sz w:val="22"/>
                <w:szCs w:val="28"/>
              </w:rPr>
              <w:t>Email:</w:t>
            </w:r>
          </w:p>
        </w:tc>
        <w:tc>
          <w:tcPr>
            <w:tcW w:w="2250" w:type="dxa"/>
            <w:tcBorders>
              <w:top w:val="single" w:sz="4" w:space="0" w:color="auto"/>
              <w:bottom w:val="single" w:sz="4" w:space="0" w:color="auto"/>
            </w:tcBorders>
          </w:tcPr>
          <w:p w14:paraId="54C5003C" w14:textId="77777777" w:rsidR="005F7988" w:rsidRPr="00C45DF1" w:rsidRDefault="005F7988" w:rsidP="005F7988">
            <w:pPr>
              <w:pStyle w:val="FieldText"/>
              <w:spacing w:line="276" w:lineRule="auto"/>
              <w:rPr>
                <w:rFonts w:ascii="Source Sans Pro" w:hAnsi="Source Sans Pro" w:cs="Calibri"/>
                <w:color w:val="000000" w:themeColor="text1"/>
                <w:sz w:val="22"/>
                <w:szCs w:val="20"/>
              </w:rPr>
            </w:pPr>
          </w:p>
        </w:tc>
      </w:tr>
    </w:tbl>
    <w:p w14:paraId="506C8D6D" w14:textId="38549379" w:rsidR="00347D2C" w:rsidRPr="00C45DF1" w:rsidRDefault="00347D2C" w:rsidP="00361BA2">
      <w:pPr>
        <w:spacing w:line="276" w:lineRule="auto"/>
        <w:rPr>
          <w:rFonts w:ascii="Source Sans Pro" w:hAnsi="Source Sans Pro" w:cs="Calibri"/>
          <w:color w:val="000000" w:themeColor="text1"/>
          <w:sz w:val="22"/>
          <w:szCs w:val="28"/>
        </w:rPr>
      </w:pPr>
    </w:p>
    <w:tbl>
      <w:tblPr>
        <w:tblStyle w:val="PlainTable3"/>
        <w:tblW w:w="5000" w:type="pct"/>
        <w:tblLayout w:type="fixed"/>
        <w:tblLook w:val="0620" w:firstRow="1" w:lastRow="0" w:firstColumn="0" w:lastColumn="0" w:noHBand="1" w:noVBand="1"/>
      </w:tblPr>
      <w:tblGrid>
        <w:gridCol w:w="588"/>
        <w:gridCol w:w="2742"/>
        <w:gridCol w:w="990"/>
        <w:gridCol w:w="1260"/>
        <w:gridCol w:w="990"/>
        <w:gridCol w:w="1170"/>
        <w:gridCol w:w="630"/>
        <w:gridCol w:w="1710"/>
      </w:tblGrid>
      <w:tr w:rsidR="00635150" w:rsidRPr="00C45DF1" w14:paraId="081059C6" w14:textId="77777777" w:rsidTr="00E76EBF">
        <w:trPr>
          <w:cnfStyle w:val="100000000000" w:firstRow="1" w:lastRow="0" w:firstColumn="0" w:lastColumn="0" w:oddVBand="0" w:evenVBand="0" w:oddHBand="0" w:evenHBand="0" w:firstRowFirstColumn="0" w:firstRowLastColumn="0" w:lastRowFirstColumn="0" w:lastRowLastColumn="0"/>
          <w:trHeight w:val="360"/>
        </w:trPr>
        <w:tc>
          <w:tcPr>
            <w:tcW w:w="588" w:type="dxa"/>
          </w:tcPr>
          <w:p w14:paraId="1DCC0322" w14:textId="77777777" w:rsidR="00635150" w:rsidRPr="00C45DF1" w:rsidRDefault="00635150" w:rsidP="00361BA2">
            <w:pPr>
              <w:spacing w:line="276" w:lineRule="auto"/>
              <w:rPr>
                <w:rFonts w:ascii="Source Sans Pro" w:hAnsi="Source Sans Pro" w:cs="Calibri"/>
                <w:color w:val="000000" w:themeColor="text1"/>
                <w:sz w:val="22"/>
                <w:szCs w:val="28"/>
              </w:rPr>
            </w:pPr>
            <w:r w:rsidRPr="00C45DF1">
              <w:rPr>
                <w:rFonts w:ascii="Source Sans Pro" w:hAnsi="Source Sans Pro" w:cs="Calibri"/>
                <w:color w:val="000000" w:themeColor="text1"/>
                <w:sz w:val="22"/>
                <w:szCs w:val="28"/>
              </w:rPr>
              <w:t>Job Title:</w:t>
            </w:r>
          </w:p>
        </w:tc>
        <w:tc>
          <w:tcPr>
            <w:tcW w:w="2742" w:type="dxa"/>
            <w:tcBorders>
              <w:top w:val="none" w:sz="0" w:space="0" w:color="auto"/>
              <w:bottom w:val="single" w:sz="4" w:space="0" w:color="auto"/>
            </w:tcBorders>
          </w:tcPr>
          <w:p w14:paraId="36A0F735" w14:textId="77777777" w:rsidR="00635150" w:rsidRPr="00C45DF1" w:rsidRDefault="00635150" w:rsidP="00361BA2">
            <w:pPr>
              <w:pStyle w:val="FieldText"/>
              <w:spacing w:line="276" w:lineRule="auto"/>
              <w:rPr>
                <w:rFonts w:ascii="Source Sans Pro" w:hAnsi="Source Sans Pro" w:cs="Calibri"/>
                <w:color w:val="000000" w:themeColor="text1"/>
                <w:sz w:val="22"/>
                <w:szCs w:val="20"/>
              </w:rPr>
            </w:pPr>
          </w:p>
        </w:tc>
        <w:tc>
          <w:tcPr>
            <w:tcW w:w="990" w:type="dxa"/>
            <w:tcBorders>
              <w:bottom w:val="none" w:sz="0" w:space="0" w:color="auto"/>
            </w:tcBorders>
          </w:tcPr>
          <w:p w14:paraId="58388D82" w14:textId="77777777" w:rsidR="00635150" w:rsidRPr="00C45DF1" w:rsidRDefault="00635150" w:rsidP="00361BA2">
            <w:pPr>
              <w:pStyle w:val="Heading4"/>
              <w:spacing w:line="276" w:lineRule="auto"/>
              <w:jc w:val="left"/>
              <w:outlineLvl w:val="3"/>
              <w:rPr>
                <w:rFonts w:ascii="Source Sans Pro" w:hAnsi="Source Sans Pro" w:cs="Calibri"/>
                <w:color w:val="000000" w:themeColor="text1"/>
                <w:sz w:val="22"/>
                <w:szCs w:val="28"/>
              </w:rPr>
            </w:pPr>
            <w:r w:rsidRPr="00C45DF1">
              <w:rPr>
                <w:rFonts w:ascii="Source Sans Pro" w:hAnsi="Source Sans Pro" w:cs="Calibri"/>
                <w:color w:val="000000" w:themeColor="text1"/>
                <w:sz w:val="22"/>
                <w:szCs w:val="28"/>
              </w:rPr>
              <w:t>Starting Salary $:</w:t>
            </w:r>
          </w:p>
        </w:tc>
        <w:tc>
          <w:tcPr>
            <w:tcW w:w="1260" w:type="dxa"/>
            <w:tcBorders>
              <w:bottom w:val="single" w:sz="4" w:space="0" w:color="auto"/>
            </w:tcBorders>
          </w:tcPr>
          <w:p w14:paraId="0C99AB97" w14:textId="77777777" w:rsidR="00635150" w:rsidRPr="00C45DF1" w:rsidRDefault="00635150" w:rsidP="00361BA2">
            <w:pPr>
              <w:pStyle w:val="FieldText"/>
              <w:spacing w:line="276" w:lineRule="auto"/>
              <w:rPr>
                <w:rFonts w:ascii="Source Sans Pro" w:hAnsi="Source Sans Pro" w:cs="Calibri"/>
                <w:color w:val="000000" w:themeColor="text1"/>
                <w:sz w:val="22"/>
                <w:szCs w:val="20"/>
              </w:rPr>
            </w:pPr>
          </w:p>
        </w:tc>
        <w:tc>
          <w:tcPr>
            <w:tcW w:w="990" w:type="dxa"/>
            <w:tcBorders>
              <w:bottom w:val="none" w:sz="0" w:space="0" w:color="auto"/>
            </w:tcBorders>
          </w:tcPr>
          <w:p w14:paraId="7E5880E4" w14:textId="77777777" w:rsidR="00635150" w:rsidRPr="00C45DF1" w:rsidRDefault="00635150" w:rsidP="00361BA2">
            <w:pPr>
              <w:pStyle w:val="Heading4"/>
              <w:spacing w:line="276" w:lineRule="auto"/>
              <w:jc w:val="left"/>
              <w:outlineLvl w:val="3"/>
              <w:rPr>
                <w:rFonts w:ascii="Source Sans Pro" w:hAnsi="Source Sans Pro" w:cs="Calibri"/>
                <w:color w:val="000000" w:themeColor="text1"/>
                <w:sz w:val="22"/>
                <w:szCs w:val="28"/>
              </w:rPr>
            </w:pPr>
            <w:r w:rsidRPr="00C45DF1">
              <w:rPr>
                <w:rFonts w:ascii="Source Sans Pro" w:hAnsi="Source Sans Pro" w:cs="Calibri"/>
                <w:color w:val="000000" w:themeColor="text1"/>
                <w:sz w:val="22"/>
                <w:szCs w:val="28"/>
              </w:rPr>
              <w:t>Ending Salary $:</w:t>
            </w:r>
          </w:p>
        </w:tc>
        <w:tc>
          <w:tcPr>
            <w:tcW w:w="1170" w:type="dxa"/>
            <w:tcBorders>
              <w:bottom w:val="single" w:sz="4" w:space="0" w:color="auto"/>
            </w:tcBorders>
          </w:tcPr>
          <w:p w14:paraId="24559E25" w14:textId="149535C6" w:rsidR="00635150" w:rsidRPr="00C45DF1" w:rsidRDefault="00635150" w:rsidP="00361BA2">
            <w:pPr>
              <w:pStyle w:val="FieldText"/>
              <w:spacing w:line="276" w:lineRule="auto"/>
              <w:rPr>
                <w:rFonts w:ascii="Source Sans Pro" w:hAnsi="Source Sans Pro" w:cs="Calibri"/>
                <w:color w:val="000000" w:themeColor="text1"/>
                <w:sz w:val="22"/>
                <w:szCs w:val="20"/>
              </w:rPr>
            </w:pPr>
          </w:p>
        </w:tc>
        <w:tc>
          <w:tcPr>
            <w:tcW w:w="630" w:type="dxa"/>
            <w:tcBorders>
              <w:bottom w:val="none" w:sz="0" w:space="0" w:color="auto"/>
            </w:tcBorders>
          </w:tcPr>
          <w:p w14:paraId="03A0B9E7" w14:textId="77777777" w:rsidR="00635150" w:rsidRPr="00C45DF1" w:rsidRDefault="00635150" w:rsidP="00361BA2">
            <w:pPr>
              <w:pStyle w:val="Heading4"/>
              <w:spacing w:line="276" w:lineRule="auto"/>
              <w:jc w:val="left"/>
              <w:outlineLvl w:val="3"/>
              <w:rPr>
                <w:rFonts w:ascii="Source Sans Pro" w:hAnsi="Source Sans Pro" w:cs="Calibri"/>
                <w:color w:val="000000" w:themeColor="text1"/>
                <w:sz w:val="22"/>
                <w:szCs w:val="28"/>
              </w:rPr>
            </w:pPr>
            <w:r w:rsidRPr="00C45DF1">
              <w:rPr>
                <w:rFonts w:ascii="Source Sans Pro" w:hAnsi="Source Sans Pro" w:cs="Calibri"/>
                <w:color w:val="000000" w:themeColor="text1"/>
                <w:sz w:val="22"/>
                <w:szCs w:val="28"/>
              </w:rPr>
              <w:t>Hours/week:</w:t>
            </w:r>
          </w:p>
        </w:tc>
        <w:tc>
          <w:tcPr>
            <w:tcW w:w="1710" w:type="dxa"/>
            <w:tcBorders>
              <w:bottom w:val="single" w:sz="4" w:space="0" w:color="auto"/>
            </w:tcBorders>
            <w:shd w:val="clear" w:color="auto" w:fill="auto"/>
          </w:tcPr>
          <w:p w14:paraId="480878D5" w14:textId="391048A8" w:rsidR="00635150" w:rsidRPr="00C45DF1" w:rsidRDefault="00635150" w:rsidP="00361BA2">
            <w:pPr>
              <w:pStyle w:val="FieldText"/>
              <w:spacing w:line="276" w:lineRule="auto"/>
              <w:rPr>
                <w:rFonts w:ascii="Source Sans Pro" w:hAnsi="Source Sans Pro" w:cs="Calibri"/>
                <w:color w:val="000000" w:themeColor="text1"/>
                <w:sz w:val="22"/>
                <w:szCs w:val="20"/>
              </w:rPr>
            </w:pPr>
          </w:p>
        </w:tc>
      </w:tr>
    </w:tbl>
    <w:p w14:paraId="7650C4F6" w14:textId="77777777" w:rsidR="00C92A3C" w:rsidRPr="00C45DF1" w:rsidRDefault="00C92A3C" w:rsidP="00361BA2">
      <w:pPr>
        <w:spacing w:line="276" w:lineRule="auto"/>
        <w:rPr>
          <w:rFonts w:ascii="Source Sans Pro" w:hAnsi="Source Sans Pro" w:cs="Calibri"/>
          <w:color w:val="000000" w:themeColor="text1"/>
          <w:sz w:val="22"/>
          <w:szCs w:val="28"/>
        </w:rPr>
      </w:pPr>
    </w:p>
    <w:tbl>
      <w:tblPr>
        <w:tblStyle w:val="PlainTable3"/>
        <w:tblW w:w="5064" w:type="pct"/>
        <w:tblLayout w:type="fixed"/>
        <w:tblLook w:val="0620" w:firstRow="1" w:lastRow="0" w:firstColumn="0" w:lastColumn="0" w:noHBand="1" w:noVBand="1"/>
      </w:tblPr>
      <w:tblGrid>
        <w:gridCol w:w="1620"/>
        <w:gridCol w:w="8589"/>
      </w:tblGrid>
      <w:tr w:rsidR="00D713E6" w:rsidRPr="00C45DF1" w14:paraId="1D4E1E51" w14:textId="77777777" w:rsidTr="00D63D20">
        <w:trPr>
          <w:cnfStyle w:val="100000000000" w:firstRow="1" w:lastRow="0" w:firstColumn="0" w:lastColumn="0" w:oddVBand="0" w:evenVBand="0" w:oddHBand="0" w:evenHBand="0" w:firstRowFirstColumn="0" w:firstRowLastColumn="0" w:lastRowFirstColumn="0" w:lastRowLastColumn="0"/>
          <w:trHeight w:val="288"/>
        </w:trPr>
        <w:tc>
          <w:tcPr>
            <w:tcW w:w="1620" w:type="dxa"/>
          </w:tcPr>
          <w:p w14:paraId="13A10EE0" w14:textId="77777777" w:rsidR="000D2539" w:rsidRPr="00C45DF1" w:rsidRDefault="000D2539" w:rsidP="00361BA2">
            <w:pPr>
              <w:spacing w:line="276" w:lineRule="auto"/>
              <w:rPr>
                <w:rFonts w:ascii="Source Sans Pro" w:hAnsi="Source Sans Pro" w:cs="Calibri"/>
                <w:color w:val="000000" w:themeColor="text1"/>
                <w:sz w:val="22"/>
                <w:szCs w:val="28"/>
              </w:rPr>
            </w:pPr>
            <w:r w:rsidRPr="00C45DF1">
              <w:rPr>
                <w:rFonts w:ascii="Source Sans Pro" w:hAnsi="Source Sans Pro" w:cs="Calibri"/>
                <w:color w:val="000000" w:themeColor="text1"/>
                <w:sz w:val="22"/>
                <w:szCs w:val="28"/>
              </w:rPr>
              <w:t>Responsibilities:</w:t>
            </w:r>
          </w:p>
        </w:tc>
        <w:tc>
          <w:tcPr>
            <w:tcW w:w="8589" w:type="dxa"/>
            <w:tcBorders>
              <w:bottom w:val="single" w:sz="4" w:space="0" w:color="auto"/>
            </w:tcBorders>
          </w:tcPr>
          <w:p w14:paraId="24C46472" w14:textId="77777777" w:rsidR="000D2539" w:rsidRPr="00C45DF1" w:rsidRDefault="000D2539" w:rsidP="00361BA2">
            <w:pPr>
              <w:pStyle w:val="FieldText"/>
              <w:spacing w:line="276" w:lineRule="auto"/>
              <w:rPr>
                <w:rFonts w:ascii="Source Sans Pro" w:hAnsi="Source Sans Pro" w:cs="Calibri"/>
                <w:color w:val="000000" w:themeColor="text1"/>
                <w:sz w:val="22"/>
                <w:szCs w:val="20"/>
              </w:rPr>
            </w:pPr>
          </w:p>
        </w:tc>
      </w:tr>
    </w:tbl>
    <w:p w14:paraId="58EDC60B" w14:textId="77777777" w:rsidR="00C92A3C" w:rsidRPr="00C45DF1" w:rsidRDefault="00C92A3C" w:rsidP="00361BA2">
      <w:pPr>
        <w:spacing w:line="276" w:lineRule="auto"/>
        <w:rPr>
          <w:rFonts w:ascii="Source Sans Pro" w:hAnsi="Source Sans Pro" w:cs="Calibri"/>
          <w:color w:val="000000" w:themeColor="text1"/>
          <w:sz w:val="22"/>
          <w:szCs w:val="28"/>
        </w:rPr>
      </w:pPr>
    </w:p>
    <w:tbl>
      <w:tblPr>
        <w:tblStyle w:val="PlainTable3"/>
        <w:tblW w:w="5000" w:type="pct"/>
        <w:tblLayout w:type="fixed"/>
        <w:tblLook w:val="0620" w:firstRow="1" w:lastRow="0" w:firstColumn="0" w:lastColumn="0" w:noHBand="1" w:noVBand="1"/>
      </w:tblPr>
      <w:tblGrid>
        <w:gridCol w:w="630"/>
        <w:gridCol w:w="1530"/>
        <w:gridCol w:w="450"/>
        <w:gridCol w:w="1530"/>
        <w:gridCol w:w="1800"/>
        <w:gridCol w:w="4140"/>
      </w:tblGrid>
      <w:tr w:rsidR="009E3CEB" w:rsidRPr="00C45DF1" w14:paraId="6A3827E9" w14:textId="77777777" w:rsidTr="00F71E98">
        <w:trPr>
          <w:cnfStyle w:val="100000000000" w:firstRow="1" w:lastRow="0" w:firstColumn="0" w:lastColumn="0" w:oddVBand="0" w:evenVBand="0" w:oddHBand="0" w:evenHBand="0" w:firstRowFirstColumn="0" w:firstRowLastColumn="0" w:lastRowFirstColumn="0" w:lastRowLastColumn="0"/>
          <w:trHeight w:val="288"/>
        </w:trPr>
        <w:tc>
          <w:tcPr>
            <w:tcW w:w="630" w:type="dxa"/>
          </w:tcPr>
          <w:p w14:paraId="59461A6F" w14:textId="77777777" w:rsidR="009E3CEB" w:rsidRPr="00C45DF1" w:rsidRDefault="009E3CEB" w:rsidP="00F71E98">
            <w:pPr>
              <w:spacing w:line="276" w:lineRule="auto"/>
              <w:rPr>
                <w:rFonts w:ascii="Source Sans Pro" w:hAnsi="Source Sans Pro" w:cs="Calibri"/>
                <w:color w:val="000000" w:themeColor="text1"/>
                <w:sz w:val="22"/>
                <w:szCs w:val="28"/>
              </w:rPr>
            </w:pPr>
          </w:p>
          <w:p w14:paraId="7170F55B" w14:textId="77777777" w:rsidR="009E3CEB" w:rsidRPr="00C45DF1" w:rsidRDefault="009E3CEB" w:rsidP="00F71E98">
            <w:pPr>
              <w:spacing w:line="276" w:lineRule="auto"/>
              <w:rPr>
                <w:rFonts w:ascii="Source Sans Pro" w:hAnsi="Source Sans Pro" w:cs="Calibri"/>
                <w:color w:val="000000" w:themeColor="text1"/>
                <w:sz w:val="22"/>
                <w:szCs w:val="28"/>
              </w:rPr>
            </w:pPr>
            <w:r w:rsidRPr="00C45DF1">
              <w:rPr>
                <w:rFonts w:ascii="Source Sans Pro" w:hAnsi="Source Sans Pro" w:cs="Calibri"/>
                <w:color w:val="000000" w:themeColor="text1"/>
                <w:sz w:val="22"/>
                <w:szCs w:val="28"/>
              </w:rPr>
              <w:t>From:</w:t>
            </w:r>
          </w:p>
        </w:tc>
        <w:tc>
          <w:tcPr>
            <w:tcW w:w="1530" w:type="dxa"/>
            <w:tcBorders>
              <w:bottom w:val="single" w:sz="4" w:space="0" w:color="auto"/>
            </w:tcBorders>
          </w:tcPr>
          <w:p w14:paraId="15818684" w14:textId="77777777" w:rsidR="009E3CEB" w:rsidRPr="00C45DF1" w:rsidRDefault="009E3CEB" w:rsidP="00F71E98">
            <w:pPr>
              <w:pStyle w:val="FieldText"/>
              <w:spacing w:line="276" w:lineRule="auto"/>
              <w:rPr>
                <w:rFonts w:ascii="Source Sans Pro" w:hAnsi="Source Sans Pro" w:cs="Calibri"/>
                <w:color w:val="000000" w:themeColor="text1"/>
                <w:sz w:val="22"/>
                <w:szCs w:val="20"/>
              </w:rPr>
            </w:pPr>
          </w:p>
        </w:tc>
        <w:tc>
          <w:tcPr>
            <w:tcW w:w="450" w:type="dxa"/>
          </w:tcPr>
          <w:p w14:paraId="25124382" w14:textId="77777777" w:rsidR="009E3CEB" w:rsidRPr="00C45DF1" w:rsidRDefault="009E3CEB" w:rsidP="00F71E98">
            <w:pPr>
              <w:pStyle w:val="Heading4"/>
              <w:spacing w:line="276" w:lineRule="auto"/>
              <w:jc w:val="left"/>
              <w:outlineLvl w:val="3"/>
              <w:rPr>
                <w:rFonts w:ascii="Source Sans Pro" w:hAnsi="Source Sans Pro" w:cs="Calibri"/>
                <w:color w:val="000000" w:themeColor="text1"/>
                <w:sz w:val="22"/>
                <w:szCs w:val="28"/>
              </w:rPr>
            </w:pPr>
            <w:r w:rsidRPr="00C45DF1">
              <w:rPr>
                <w:rFonts w:ascii="Source Sans Pro" w:hAnsi="Source Sans Pro" w:cs="Calibri"/>
                <w:color w:val="000000" w:themeColor="text1"/>
                <w:sz w:val="22"/>
                <w:szCs w:val="28"/>
              </w:rPr>
              <w:t>To:</w:t>
            </w:r>
          </w:p>
        </w:tc>
        <w:tc>
          <w:tcPr>
            <w:tcW w:w="1530" w:type="dxa"/>
            <w:tcBorders>
              <w:bottom w:val="single" w:sz="4" w:space="0" w:color="auto"/>
            </w:tcBorders>
          </w:tcPr>
          <w:p w14:paraId="48B485A1" w14:textId="77777777" w:rsidR="009E3CEB" w:rsidRPr="00C45DF1" w:rsidRDefault="009E3CEB" w:rsidP="00F71E98">
            <w:pPr>
              <w:pStyle w:val="FieldText"/>
              <w:spacing w:line="276" w:lineRule="auto"/>
              <w:rPr>
                <w:rFonts w:ascii="Source Sans Pro" w:hAnsi="Source Sans Pro" w:cs="Calibri"/>
                <w:color w:val="000000" w:themeColor="text1"/>
                <w:sz w:val="22"/>
                <w:szCs w:val="20"/>
              </w:rPr>
            </w:pPr>
          </w:p>
        </w:tc>
        <w:tc>
          <w:tcPr>
            <w:tcW w:w="1800" w:type="dxa"/>
          </w:tcPr>
          <w:p w14:paraId="50773C31" w14:textId="77777777" w:rsidR="009E3CEB" w:rsidRPr="00C45DF1" w:rsidRDefault="009E3CEB" w:rsidP="00F71E98">
            <w:pPr>
              <w:pStyle w:val="Heading4"/>
              <w:spacing w:line="276" w:lineRule="auto"/>
              <w:jc w:val="left"/>
              <w:outlineLvl w:val="3"/>
              <w:rPr>
                <w:rFonts w:ascii="Source Sans Pro" w:hAnsi="Source Sans Pro" w:cs="Calibri"/>
                <w:color w:val="000000" w:themeColor="text1"/>
                <w:sz w:val="22"/>
                <w:szCs w:val="28"/>
              </w:rPr>
            </w:pPr>
            <w:r w:rsidRPr="00C45DF1">
              <w:rPr>
                <w:rFonts w:ascii="Source Sans Pro" w:hAnsi="Source Sans Pro" w:cs="Calibri"/>
                <w:color w:val="000000" w:themeColor="text1"/>
                <w:sz w:val="22"/>
                <w:szCs w:val="28"/>
              </w:rPr>
              <w:t>Reason for Leaving:</w:t>
            </w:r>
          </w:p>
        </w:tc>
        <w:tc>
          <w:tcPr>
            <w:tcW w:w="4140" w:type="dxa"/>
            <w:tcBorders>
              <w:bottom w:val="single" w:sz="4" w:space="0" w:color="auto"/>
            </w:tcBorders>
          </w:tcPr>
          <w:p w14:paraId="094D0151" w14:textId="77777777" w:rsidR="009E3CEB" w:rsidRPr="00C45DF1" w:rsidRDefault="009E3CEB" w:rsidP="00F71E98">
            <w:pPr>
              <w:pStyle w:val="FieldText"/>
              <w:spacing w:line="276" w:lineRule="auto"/>
              <w:rPr>
                <w:rFonts w:ascii="Source Sans Pro" w:hAnsi="Source Sans Pro" w:cs="Calibri"/>
                <w:color w:val="000000" w:themeColor="text1"/>
                <w:sz w:val="22"/>
                <w:szCs w:val="20"/>
              </w:rPr>
            </w:pPr>
          </w:p>
        </w:tc>
      </w:tr>
    </w:tbl>
    <w:p w14:paraId="3B7AE61B" w14:textId="35D6DCD4" w:rsidR="009E3CEB" w:rsidRPr="00C45DF1" w:rsidRDefault="009E3CEB" w:rsidP="00361BA2">
      <w:pPr>
        <w:spacing w:line="276" w:lineRule="auto"/>
        <w:rPr>
          <w:rFonts w:ascii="Source Sans Pro" w:hAnsi="Source Sans Pro" w:cs="Calibri"/>
          <w:color w:val="000000" w:themeColor="text1"/>
          <w:sz w:val="22"/>
          <w:szCs w:val="28"/>
        </w:rPr>
      </w:pPr>
    </w:p>
    <w:tbl>
      <w:tblPr>
        <w:tblStyle w:val="PlainTable3"/>
        <w:tblW w:w="5000" w:type="pct"/>
        <w:tblLayout w:type="fixed"/>
        <w:tblLook w:val="0620" w:firstRow="1" w:lastRow="0" w:firstColumn="0" w:lastColumn="0" w:noHBand="1" w:noVBand="1"/>
      </w:tblPr>
      <w:tblGrid>
        <w:gridCol w:w="5040"/>
        <w:gridCol w:w="900"/>
        <w:gridCol w:w="900"/>
        <w:gridCol w:w="3240"/>
      </w:tblGrid>
      <w:tr w:rsidR="00361BA2" w:rsidRPr="00C45DF1" w14:paraId="03F7A3B6" w14:textId="77777777" w:rsidTr="00F71E98">
        <w:trPr>
          <w:cnfStyle w:val="100000000000" w:firstRow="1" w:lastRow="0" w:firstColumn="0" w:lastColumn="0" w:oddVBand="0" w:evenVBand="0" w:oddHBand="0" w:evenHBand="0" w:firstRowFirstColumn="0" w:firstRowLastColumn="0" w:lastRowFirstColumn="0" w:lastRowLastColumn="0"/>
        </w:trPr>
        <w:tc>
          <w:tcPr>
            <w:tcW w:w="5040" w:type="dxa"/>
          </w:tcPr>
          <w:p w14:paraId="7451EAC5" w14:textId="77777777" w:rsidR="00361BA2" w:rsidRPr="00C45DF1" w:rsidRDefault="00361BA2" w:rsidP="00361BA2">
            <w:pPr>
              <w:spacing w:line="276" w:lineRule="auto"/>
              <w:rPr>
                <w:rFonts w:ascii="Source Sans Pro" w:hAnsi="Source Sans Pro" w:cs="Calibri"/>
                <w:color w:val="000000" w:themeColor="text1"/>
                <w:sz w:val="22"/>
                <w:szCs w:val="28"/>
              </w:rPr>
            </w:pPr>
            <w:r w:rsidRPr="00C45DF1">
              <w:rPr>
                <w:rFonts w:ascii="Source Sans Pro" w:hAnsi="Source Sans Pro" w:cs="Calibri"/>
                <w:color w:val="000000" w:themeColor="text1"/>
                <w:sz w:val="22"/>
                <w:szCs w:val="28"/>
              </w:rPr>
              <w:t>May we contact your previous supervisor for a reference?</w:t>
            </w:r>
          </w:p>
        </w:tc>
        <w:tc>
          <w:tcPr>
            <w:tcW w:w="900" w:type="dxa"/>
          </w:tcPr>
          <w:p w14:paraId="05A88E37" w14:textId="77777777" w:rsidR="00361BA2" w:rsidRPr="00C45DF1" w:rsidRDefault="00361BA2" w:rsidP="00361BA2">
            <w:pPr>
              <w:pStyle w:val="Checkbox"/>
              <w:spacing w:line="276" w:lineRule="auto"/>
              <w:rPr>
                <w:rFonts w:ascii="Source Sans Pro" w:hAnsi="Source Sans Pro" w:cs="Calibri"/>
                <w:color w:val="000000" w:themeColor="text1"/>
                <w:sz w:val="20"/>
                <w:szCs w:val="20"/>
              </w:rPr>
            </w:pPr>
            <w:r w:rsidRPr="00C45DF1">
              <w:rPr>
                <w:rFonts w:ascii="Source Sans Pro" w:hAnsi="Source Sans Pro" w:cs="Calibri"/>
                <w:color w:val="000000" w:themeColor="text1"/>
                <w:sz w:val="20"/>
                <w:szCs w:val="20"/>
              </w:rPr>
              <w:t>YES</w:t>
            </w:r>
          </w:p>
          <w:p w14:paraId="2E649731" w14:textId="77777777" w:rsidR="00361BA2" w:rsidRPr="00C45DF1" w:rsidRDefault="00A80DEB" w:rsidP="00361BA2">
            <w:pPr>
              <w:pStyle w:val="Checkbox"/>
              <w:spacing w:line="276" w:lineRule="auto"/>
              <w:rPr>
                <w:rFonts w:ascii="Source Sans Pro" w:hAnsi="Source Sans Pro" w:cs="Calibri"/>
                <w:color w:val="000000" w:themeColor="text1"/>
                <w:sz w:val="20"/>
                <w:szCs w:val="20"/>
              </w:rPr>
            </w:pPr>
            <w:sdt>
              <w:sdtPr>
                <w:rPr>
                  <w:rFonts w:ascii="Source Sans Pro" w:hAnsi="Source Sans Pro" w:cs="Calibri"/>
                  <w:color w:val="000000" w:themeColor="text1"/>
                  <w:sz w:val="36"/>
                  <w:szCs w:val="36"/>
                </w:rPr>
                <w:id w:val="-960488778"/>
                <w14:checkbox>
                  <w14:checked w14:val="0"/>
                  <w14:checkedState w14:val="00FE" w14:font="Wingdings"/>
                  <w14:uncheckedState w14:val="2610" w14:font="MS Gothic"/>
                </w14:checkbox>
              </w:sdtPr>
              <w:sdtEndPr/>
              <w:sdtContent>
                <w:r w:rsidR="00361BA2" w:rsidRPr="00C45DF1">
                  <w:rPr>
                    <w:rFonts w:ascii="Source Sans Pro" w:eastAsia="MS Gothic" w:hAnsi="Source Sans Pro" w:cs="Segoe UI Symbol"/>
                    <w:color w:val="000000" w:themeColor="text1"/>
                    <w:sz w:val="36"/>
                    <w:szCs w:val="36"/>
                  </w:rPr>
                  <w:t>☐</w:t>
                </w:r>
              </w:sdtContent>
            </w:sdt>
          </w:p>
        </w:tc>
        <w:tc>
          <w:tcPr>
            <w:tcW w:w="900" w:type="dxa"/>
          </w:tcPr>
          <w:p w14:paraId="64090A04" w14:textId="77777777" w:rsidR="00361BA2" w:rsidRPr="00C45DF1" w:rsidRDefault="00361BA2" w:rsidP="00361BA2">
            <w:pPr>
              <w:pStyle w:val="Checkbox"/>
              <w:spacing w:line="276" w:lineRule="auto"/>
              <w:rPr>
                <w:rFonts w:ascii="Source Sans Pro" w:hAnsi="Source Sans Pro" w:cs="Calibri"/>
                <w:color w:val="000000" w:themeColor="text1"/>
                <w:sz w:val="20"/>
                <w:szCs w:val="20"/>
              </w:rPr>
            </w:pPr>
            <w:r w:rsidRPr="00C45DF1">
              <w:rPr>
                <w:rFonts w:ascii="Source Sans Pro" w:hAnsi="Source Sans Pro" w:cs="Calibri"/>
                <w:color w:val="000000" w:themeColor="text1"/>
                <w:sz w:val="20"/>
                <w:szCs w:val="20"/>
              </w:rPr>
              <w:t>NO</w:t>
            </w:r>
          </w:p>
          <w:p w14:paraId="49D225C7" w14:textId="77777777" w:rsidR="00361BA2" w:rsidRPr="00C45DF1" w:rsidRDefault="00A80DEB" w:rsidP="00361BA2">
            <w:pPr>
              <w:pStyle w:val="Checkbox"/>
              <w:spacing w:line="276" w:lineRule="auto"/>
              <w:rPr>
                <w:rFonts w:ascii="Source Sans Pro" w:hAnsi="Source Sans Pro" w:cs="Calibri"/>
                <w:color w:val="000000" w:themeColor="text1"/>
                <w:sz w:val="20"/>
                <w:szCs w:val="20"/>
              </w:rPr>
            </w:pPr>
            <w:sdt>
              <w:sdtPr>
                <w:rPr>
                  <w:rFonts w:ascii="Source Sans Pro" w:hAnsi="Source Sans Pro" w:cs="Calibri"/>
                  <w:color w:val="000000" w:themeColor="text1"/>
                  <w:sz w:val="36"/>
                  <w:szCs w:val="36"/>
                </w:rPr>
                <w:id w:val="20830375"/>
                <w14:checkbox>
                  <w14:checked w14:val="0"/>
                  <w14:checkedState w14:val="00FE" w14:font="Wingdings"/>
                  <w14:uncheckedState w14:val="2610" w14:font="MS Gothic"/>
                </w14:checkbox>
              </w:sdtPr>
              <w:sdtEndPr/>
              <w:sdtContent>
                <w:r w:rsidR="00361BA2" w:rsidRPr="00C45DF1">
                  <w:rPr>
                    <w:rFonts w:ascii="Source Sans Pro" w:eastAsia="MS Gothic" w:hAnsi="Source Sans Pro" w:cs="Segoe UI Symbol"/>
                    <w:color w:val="000000" w:themeColor="text1"/>
                    <w:sz w:val="36"/>
                    <w:szCs w:val="36"/>
                  </w:rPr>
                  <w:t>☐</w:t>
                </w:r>
              </w:sdtContent>
            </w:sdt>
          </w:p>
        </w:tc>
        <w:tc>
          <w:tcPr>
            <w:tcW w:w="3240" w:type="dxa"/>
          </w:tcPr>
          <w:p w14:paraId="1E001378" w14:textId="77777777" w:rsidR="00361BA2" w:rsidRPr="00C45DF1" w:rsidRDefault="00361BA2" w:rsidP="00361BA2">
            <w:pPr>
              <w:spacing w:line="276" w:lineRule="auto"/>
              <w:rPr>
                <w:rFonts w:ascii="Source Sans Pro" w:hAnsi="Source Sans Pro" w:cs="Calibri"/>
                <w:color w:val="000000" w:themeColor="text1"/>
                <w:sz w:val="22"/>
                <w:szCs w:val="20"/>
              </w:rPr>
            </w:pPr>
            <w:r w:rsidRPr="00C45DF1">
              <w:rPr>
                <w:rFonts w:ascii="Source Sans Pro" w:hAnsi="Source Sans Pro" w:cs="Calibri"/>
                <w:color w:val="000000" w:themeColor="text1"/>
                <w:sz w:val="22"/>
                <w:szCs w:val="20"/>
              </w:rPr>
              <w:t>Provide Reasoning if No:</w:t>
            </w:r>
          </w:p>
        </w:tc>
      </w:tr>
      <w:tr w:rsidR="00361BA2" w:rsidRPr="00C45DF1" w14:paraId="7481F31B" w14:textId="77777777" w:rsidTr="00F71E98">
        <w:tc>
          <w:tcPr>
            <w:tcW w:w="10080" w:type="dxa"/>
            <w:gridSpan w:val="4"/>
            <w:tcBorders>
              <w:bottom w:val="single" w:sz="4" w:space="0" w:color="auto"/>
            </w:tcBorders>
          </w:tcPr>
          <w:p w14:paraId="4E502AAC" w14:textId="77777777" w:rsidR="00361BA2" w:rsidRPr="00C45DF1" w:rsidRDefault="00361BA2" w:rsidP="00361BA2">
            <w:pPr>
              <w:pStyle w:val="FieldText"/>
              <w:spacing w:line="276" w:lineRule="auto"/>
              <w:rPr>
                <w:rFonts w:ascii="Source Sans Pro" w:hAnsi="Source Sans Pro" w:cs="Calibri"/>
                <w:color w:val="000000" w:themeColor="text1"/>
                <w:sz w:val="22"/>
                <w:szCs w:val="20"/>
              </w:rPr>
            </w:pPr>
          </w:p>
        </w:tc>
      </w:tr>
      <w:tr w:rsidR="00361BA2" w:rsidRPr="00C45DF1" w14:paraId="2C702EB4" w14:textId="77777777" w:rsidTr="00F71E98">
        <w:tc>
          <w:tcPr>
            <w:tcW w:w="10080" w:type="dxa"/>
            <w:gridSpan w:val="4"/>
            <w:tcBorders>
              <w:top w:val="single" w:sz="4" w:space="0" w:color="auto"/>
              <w:bottom w:val="single" w:sz="4" w:space="0" w:color="auto"/>
            </w:tcBorders>
            <w:shd w:val="clear" w:color="auto" w:fill="auto"/>
          </w:tcPr>
          <w:p w14:paraId="38583EDB" w14:textId="7CCB4ADB" w:rsidR="00361BA2" w:rsidRPr="00C45DF1" w:rsidRDefault="00361BA2" w:rsidP="00361BA2">
            <w:pPr>
              <w:pStyle w:val="FieldText"/>
              <w:spacing w:line="276" w:lineRule="auto"/>
              <w:rPr>
                <w:rFonts w:ascii="Source Sans Pro" w:hAnsi="Source Sans Pro" w:cs="Calibri"/>
                <w:color w:val="000000" w:themeColor="text1"/>
                <w:sz w:val="22"/>
                <w:szCs w:val="20"/>
              </w:rPr>
            </w:pPr>
          </w:p>
        </w:tc>
      </w:tr>
    </w:tbl>
    <w:p w14:paraId="66BC6C61" w14:textId="3758012A" w:rsidR="00361BA2" w:rsidRPr="00C45DF1" w:rsidRDefault="00361BA2" w:rsidP="00361BA2">
      <w:pPr>
        <w:pBdr>
          <w:bottom w:val="double" w:sz="6" w:space="1" w:color="auto"/>
        </w:pBdr>
        <w:spacing w:line="276" w:lineRule="auto"/>
        <w:rPr>
          <w:rFonts w:ascii="Source Sans Pro" w:hAnsi="Source Sans Pro" w:cs="Calibri"/>
          <w:color w:val="000000" w:themeColor="text1"/>
          <w:sz w:val="22"/>
          <w:szCs w:val="28"/>
        </w:rPr>
      </w:pPr>
    </w:p>
    <w:tbl>
      <w:tblPr>
        <w:tblStyle w:val="PlainTable3"/>
        <w:tblW w:w="5000" w:type="pct"/>
        <w:tblLayout w:type="fixed"/>
        <w:tblLook w:val="0620" w:firstRow="1" w:lastRow="0" w:firstColumn="0" w:lastColumn="0" w:noHBand="1" w:noVBand="1"/>
      </w:tblPr>
      <w:tblGrid>
        <w:gridCol w:w="1072"/>
        <w:gridCol w:w="5768"/>
        <w:gridCol w:w="990"/>
        <w:gridCol w:w="2250"/>
      </w:tblGrid>
      <w:tr w:rsidR="00FA207E" w:rsidRPr="00C45DF1" w14:paraId="52E7B7F5" w14:textId="77777777" w:rsidTr="00871195">
        <w:trPr>
          <w:cnfStyle w:val="100000000000" w:firstRow="1" w:lastRow="0" w:firstColumn="0" w:lastColumn="0" w:oddVBand="0" w:evenVBand="0" w:oddHBand="0" w:evenHBand="0" w:firstRowFirstColumn="0" w:firstRowLastColumn="0" w:lastRowFirstColumn="0" w:lastRowLastColumn="0"/>
          <w:trHeight w:val="432"/>
        </w:trPr>
        <w:tc>
          <w:tcPr>
            <w:tcW w:w="1072" w:type="dxa"/>
          </w:tcPr>
          <w:p w14:paraId="7FBC0F26" w14:textId="56542CC7" w:rsidR="00FA207E" w:rsidRPr="00C45DF1" w:rsidRDefault="00FA207E" w:rsidP="00871195">
            <w:pPr>
              <w:spacing w:line="276" w:lineRule="auto"/>
              <w:rPr>
                <w:rFonts w:ascii="Source Sans Pro" w:hAnsi="Source Sans Pro" w:cs="Calibri"/>
                <w:color w:val="000000" w:themeColor="text1"/>
                <w:sz w:val="22"/>
                <w:szCs w:val="28"/>
              </w:rPr>
            </w:pPr>
            <w:r w:rsidRPr="00C45DF1">
              <w:rPr>
                <w:rFonts w:ascii="Source Sans Pro" w:hAnsi="Source Sans Pro" w:cs="Calibri"/>
                <w:color w:val="000000" w:themeColor="text1"/>
                <w:sz w:val="22"/>
                <w:szCs w:val="28"/>
              </w:rPr>
              <w:t>Company:</w:t>
            </w:r>
          </w:p>
        </w:tc>
        <w:tc>
          <w:tcPr>
            <w:tcW w:w="5768" w:type="dxa"/>
            <w:tcBorders>
              <w:bottom w:val="single" w:sz="4" w:space="0" w:color="auto"/>
            </w:tcBorders>
          </w:tcPr>
          <w:p w14:paraId="6C9E2647" w14:textId="77777777" w:rsidR="00FA207E" w:rsidRPr="00C45DF1" w:rsidRDefault="00FA207E" w:rsidP="00871195">
            <w:pPr>
              <w:pStyle w:val="FieldText"/>
              <w:spacing w:line="276" w:lineRule="auto"/>
              <w:rPr>
                <w:rFonts w:ascii="Source Sans Pro" w:hAnsi="Source Sans Pro" w:cs="Calibri"/>
                <w:color w:val="000000" w:themeColor="text1"/>
                <w:sz w:val="22"/>
                <w:szCs w:val="20"/>
              </w:rPr>
            </w:pPr>
          </w:p>
        </w:tc>
        <w:tc>
          <w:tcPr>
            <w:tcW w:w="990" w:type="dxa"/>
          </w:tcPr>
          <w:p w14:paraId="0A2F6D34" w14:textId="77777777" w:rsidR="00FA207E" w:rsidRPr="00C45DF1" w:rsidRDefault="00FA207E" w:rsidP="00871195">
            <w:pPr>
              <w:pStyle w:val="Heading4"/>
              <w:spacing w:line="276" w:lineRule="auto"/>
              <w:jc w:val="left"/>
              <w:outlineLvl w:val="3"/>
              <w:rPr>
                <w:rFonts w:ascii="Source Sans Pro" w:hAnsi="Source Sans Pro" w:cs="Calibri"/>
                <w:color w:val="000000" w:themeColor="text1"/>
                <w:sz w:val="22"/>
                <w:szCs w:val="28"/>
              </w:rPr>
            </w:pPr>
          </w:p>
        </w:tc>
        <w:tc>
          <w:tcPr>
            <w:tcW w:w="2250" w:type="dxa"/>
            <w:tcBorders>
              <w:bottom w:val="none" w:sz="0" w:space="0" w:color="auto"/>
            </w:tcBorders>
          </w:tcPr>
          <w:p w14:paraId="587D1DA9" w14:textId="77777777" w:rsidR="00FA207E" w:rsidRPr="00C45DF1" w:rsidRDefault="00FA207E" w:rsidP="00871195">
            <w:pPr>
              <w:pStyle w:val="FieldText"/>
              <w:spacing w:line="276" w:lineRule="auto"/>
              <w:jc w:val="center"/>
              <w:rPr>
                <w:rFonts w:ascii="Source Sans Pro" w:hAnsi="Source Sans Pro" w:cs="Calibri"/>
                <w:b w:val="0"/>
                <w:bCs w:val="0"/>
                <w:color w:val="000000" w:themeColor="text1"/>
                <w:sz w:val="22"/>
                <w:szCs w:val="20"/>
                <w:u w:val="single"/>
              </w:rPr>
            </w:pPr>
            <w:r w:rsidRPr="00C45DF1">
              <w:rPr>
                <w:rFonts w:ascii="Source Sans Pro" w:hAnsi="Source Sans Pro" w:cs="Calibri"/>
                <w:b w:val="0"/>
                <w:bCs w:val="0"/>
                <w:color w:val="000000" w:themeColor="text1"/>
                <w:sz w:val="22"/>
                <w:szCs w:val="20"/>
                <w:u w:val="single"/>
              </w:rPr>
              <w:t>Supervisor’s</w:t>
            </w:r>
          </w:p>
        </w:tc>
      </w:tr>
      <w:tr w:rsidR="00FA207E" w:rsidRPr="00C45DF1" w14:paraId="61ABBD66" w14:textId="77777777" w:rsidTr="00871195">
        <w:trPr>
          <w:trHeight w:val="360"/>
        </w:trPr>
        <w:tc>
          <w:tcPr>
            <w:tcW w:w="1072" w:type="dxa"/>
          </w:tcPr>
          <w:p w14:paraId="1E890A7F" w14:textId="77777777" w:rsidR="00FA207E" w:rsidRPr="00C45DF1" w:rsidRDefault="00FA207E" w:rsidP="00871195">
            <w:pPr>
              <w:spacing w:line="276" w:lineRule="auto"/>
              <w:rPr>
                <w:rFonts w:ascii="Source Sans Pro" w:hAnsi="Source Sans Pro" w:cs="Calibri"/>
                <w:color w:val="000000" w:themeColor="text1"/>
                <w:sz w:val="22"/>
                <w:szCs w:val="28"/>
              </w:rPr>
            </w:pPr>
            <w:r w:rsidRPr="00C45DF1">
              <w:rPr>
                <w:rFonts w:ascii="Source Sans Pro" w:hAnsi="Source Sans Pro" w:cs="Calibri"/>
                <w:color w:val="000000" w:themeColor="text1"/>
                <w:sz w:val="22"/>
                <w:szCs w:val="28"/>
              </w:rPr>
              <w:t>Address:</w:t>
            </w:r>
          </w:p>
        </w:tc>
        <w:tc>
          <w:tcPr>
            <w:tcW w:w="5768" w:type="dxa"/>
            <w:tcBorders>
              <w:top w:val="single" w:sz="4" w:space="0" w:color="auto"/>
              <w:bottom w:val="single" w:sz="4" w:space="0" w:color="auto"/>
            </w:tcBorders>
          </w:tcPr>
          <w:p w14:paraId="0A647179" w14:textId="77777777" w:rsidR="00FA207E" w:rsidRPr="00C45DF1" w:rsidRDefault="00FA207E" w:rsidP="00871195">
            <w:pPr>
              <w:pStyle w:val="FieldText"/>
              <w:spacing w:line="276" w:lineRule="auto"/>
              <w:rPr>
                <w:rFonts w:ascii="Source Sans Pro" w:hAnsi="Source Sans Pro" w:cs="Calibri"/>
                <w:color w:val="000000" w:themeColor="text1"/>
                <w:sz w:val="22"/>
                <w:szCs w:val="20"/>
              </w:rPr>
            </w:pPr>
          </w:p>
        </w:tc>
        <w:tc>
          <w:tcPr>
            <w:tcW w:w="990" w:type="dxa"/>
          </w:tcPr>
          <w:p w14:paraId="4A61DF6F" w14:textId="77777777" w:rsidR="00FA207E" w:rsidRPr="00C45DF1" w:rsidRDefault="00FA207E" w:rsidP="00871195">
            <w:pPr>
              <w:pStyle w:val="Heading4"/>
              <w:spacing w:line="276" w:lineRule="auto"/>
              <w:outlineLvl w:val="3"/>
              <w:rPr>
                <w:rFonts w:ascii="Source Sans Pro" w:hAnsi="Source Sans Pro" w:cs="Calibri"/>
                <w:color w:val="000000" w:themeColor="text1"/>
                <w:sz w:val="22"/>
                <w:szCs w:val="28"/>
              </w:rPr>
            </w:pPr>
            <w:r w:rsidRPr="00C45DF1">
              <w:rPr>
                <w:rFonts w:ascii="Source Sans Pro" w:hAnsi="Source Sans Pro" w:cs="Calibri"/>
                <w:color w:val="000000" w:themeColor="text1"/>
                <w:sz w:val="22"/>
                <w:szCs w:val="28"/>
              </w:rPr>
              <w:t>Phone:</w:t>
            </w:r>
          </w:p>
        </w:tc>
        <w:tc>
          <w:tcPr>
            <w:tcW w:w="2250" w:type="dxa"/>
            <w:tcBorders>
              <w:bottom w:val="single" w:sz="4" w:space="0" w:color="auto"/>
            </w:tcBorders>
          </w:tcPr>
          <w:p w14:paraId="27C5932C" w14:textId="77777777" w:rsidR="00FA207E" w:rsidRPr="00C45DF1" w:rsidRDefault="00FA207E" w:rsidP="00871195">
            <w:pPr>
              <w:pStyle w:val="FieldText"/>
              <w:spacing w:line="276" w:lineRule="auto"/>
              <w:rPr>
                <w:rFonts w:ascii="Source Sans Pro" w:hAnsi="Source Sans Pro" w:cs="Calibri"/>
                <w:color w:val="000000" w:themeColor="text1"/>
                <w:sz w:val="22"/>
                <w:szCs w:val="20"/>
              </w:rPr>
            </w:pPr>
          </w:p>
        </w:tc>
      </w:tr>
      <w:tr w:rsidR="00FA207E" w:rsidRPr="00C45DF1" w14:paraId="6CE4FC96" w14:textId="77777777" w:rsidTr="00871195">
        <w:trPr>
          <w:trHeight w:val="360"/>
        </w:trPr>
        <w:tc>
          <w:tcPr>
            <w:tcW w:w="1072" w:type="dxa"/>
          </w:tcPr>
          <w:p w14:paraId="148DD7A9" w14:textId="77777777" w:rsidR="00FA207E" w:rsidRPr="00C45DF1" w:rsidRDefault="00FA207E" w:rsidP="00871195">
            <w:pPr>
              <w:spacing w:line="276" w:lineRule="auto"/>
              <w:rPr>
                <w:rFonts w:ascii="Source Sans Pro" w:hAnsi="Source Sans Pro" w:cs="Calibri"/>
                <w:color w:val="000000" w:themeColor="text1"/>
                <w:sz w:val="22"/>
                <w:szCs w:val="28"/>
              </w:rPr>
            </w:pPr>
            <w:r w:rsidRPr="00C45DF1">
              <w:rPr>
                <w:rFonts w:ascii="Source Sans Pro" w:hAnsi="Source Sans Pro" w:cs="Calibri"/>
                <w:color w:val="000000" w:themeColor="text1"/>
                <w:sz w:val="22"/>
                <w:szCs w:val="28"/>
              </w:rPr>
              <w:t>Supervisor:</w:t>
            </w:r>
          </w:p>
        </w:tc>
        <w:tc>
          <w:tcPr>
            <w:tcW w:w="5768" w:type="dxa"/>
            <w:tcBorders>
              <w:top w:val="single" w:sz="4" w:space="0" w:color="auto"/>
              <w:bottom w:val="single" w:sz="4" w:space="0" w:color="auto"/>
            </w:tcBorders>
          </w:tcPr>
          <w:p w14:paraId="20972D90" w14:textId="77777777" w:rsidR="00FA207E" w:rsidRPr="00C45DF1" w:rsidRDefault="00FA207E" w:rsidP="00871195">
            <w:pPr>
              <w:pStyle w:val="FieldText"/>
              <w:spacing w:line="276" w:lineRule="auto"/>
              <w:rPr>
                <w:rFonts w:ascii="Source Sans Pro" w:hAnsi="Source Sans Pro" w:cs="Calibri"/>
                <w:color w:val="000000" w:themeColor="text1"/>
                <w:sz w:val="22"/>
                <w:szCs w:val="20"/>
              </w:rPr>
            </w:pPr>
          </w:p>
        </w:tc>
        <w:tc>
          <w:tcPr>
            <w:tcW w:w="990" w:type="dxa"/>
          </w:tcPr>
          <w:p w14:paraId="62BBA582" w14:textId="77777777" w:rsidR="00FA207E" w:rsidRPr="00C45DF1" w:rsidRDefault="00FA207E" w:rsidP="00871195">
            <w:pPr>
              <w:pStyle w:val="Heading4"/>
              <w:spacing w:line="276" w:lineRule="auto"/>
              <w:outlineLvl w:val="3"/>
              <w:rPr>
                <w:rFonts w:ascii="Source Sans Pro" w:hAnsi="Source Sans Pro" w:cs="Calibri"/>
                <w:color w:val="000000" w:themeColor="text1"/>
                <w:sz w:val="22"/>
                <w:szCs w:val="28"/>
              </w:rPr>
            </w:pPr>
            <w:r w:rsidRPr="00C45DF1">
              <w:rPr>
                <w:rFonts w:ascii="Source Sans Pro" w:hAnsi="Source Sans Pro" w:cs="Calibri"/>
                <w:color w:val="000000" w:themeColor="text1"/>
                <w:sz w:val="22"/>
                <w:szCs w:val="28"/>
              </w:rPr>
              <w:t>Email:</w:t>
            </w:r>
          </w:p>
        </w:tc>
        <w:tc>
          <w:tcPr>
            <w:tcW w:w="2250" w:type="dxa"/>
            <w:tcBorders>
              <w:top w:val="single" w:sz="4" w:space="0" w:color="auto"/>
              <w:bottom w:val="single" w:sz="4" w:space="0" w:color="auto"/>
            </w:tcBorders>
          </w:tcPr>
          <w:p w14:paraId="53C94EE8" w14:textId="77777777" w:rsidR="00FA207E" w:rsidRPr="00C45DF1" w:rsidRDefault="00FA207E" w:rsidP="00871195">
            <w:pPr>
              <w:pStyle w:val="FieldText"/>
              <w:spacing w:line="276" w:lineRule="auto"/>
              <w:rPr>
                <w:rFonts w:ascii="Source Sans Pro" w:hAnsi="Source Sans Pro" w:cs="Calibri"/>
                <w:color w:val="000000" w:themeColor="text1"/>
                <w:sz w:val="22"/>
                <w:szCs w:val="20"/>
              </w:rPr>
            </w:pPr>
          </w:p>
        </w:tc>
      </w:tr>
    </w:tbl>
    <w:p w14:paraId="27BAEC52" w14:textId="77777777" w:rsidR="00FA207E" w:rsidRPr="00C45DF1" w:rsidRDefault="00FA207E" w:rsidP="00FA207E">
      <w:pPr>
        <w:spacing w:line="276" w:lineRule="auto"/>
        <w:rPr>
          <w:rFonts w:ascii="Source Sans Pro" w:hAnsi="Source Sans Pro" w:cs="Calibri"/>
          <w:color w:val="000000" w:themeColor="text1"/>
          <w:sz w:val="22"/>
          <w:szCs w:val="28"/>
        </w:rPr>
      </w:pPr>
    </w:p>
    <w:tbl>
      <w:tblPr>
        <w:tblStyle w:val="PlainTable3"/>
        <w:tblW w:w="5000" w:type="pct"/>
        <w:tblLayout w:type="fixed"/>
        <w:tblLook w:val="0620" w:firstRow="1" w:lastRow="0" w:firstColumn="0" w:lastColumn="0" w:noHBand="1" w:noVBand="1"/>
      </w:tblPr>
      <w:tblGrid>
        <w:gridCol w:w="588"/>
        <w:gridCol w:w="2742"/>
        <w:gridCol w:w="990"/>
        <w:gridCol w:w="1260"/>
        <w:gridCol w:w="990"/>
        <w:gridCol w:w="1170"/>
        <w:gridCol w:w="630"/>
        <w:gridCol w:w="1710"/>
      </w:tblGrid>
      <w:tr w:rsidR="00FA207E" w:rsidRPr="00C45DF1" w14:paraId="2ABB2252" w14:textId="77777777" w:rsidTr="00871195">
        <w:trPr>
          <w:cnfStyle w:val="100000000000" w:firstRow="1" w:lastRow="0" w:firstColumn="0" w:lastColumn="0" w:oddVBand="0" w:evenVBand="0" w:oddHBand="0" w:evenHBand="0" w:firstRowFirstColumn="0" w:firstRowLastColumn="0" w:lastRowFirstColumn="0" w:lastRowLastColumn="0"/>
          <w:trHeight w:val="360"/>
        </w:trPr>
        <w:tc>
          <w:tcPr>
            <w:tcW w:w="588" w:type="dxa"/>
          </w:tcPr>
          <w:p w14:paraId="4908D9EF" w14:textId="77777777" w:rsidR="00FA207E" w:rsidRPr="00C45DF1" w:rsidRDefault="00FA207E" w:rsidP="00871195">
            <w:pPr>
              <w:spacing w:line="276" w:lineRule="auto"/>
              <w:rPr>
                <w:rFonts w:ascii="Source Sans Pro" w:hAnsi="Source Sans Pro" w:cs="Calibri"/>
                <w:color w:val="000000" w:themeColor="text1"/>
                <w:sz w:val="22"/>
                <w:szCs w:val="28"/>
              </w:rPr>
            </w:pPr>
            <w:r w:rsidRPr="00C45DF1">
              <w:rPr>
                <w:rFonts w:ascii="Source Sans Pro" w:hAnsi="Source Sans Pro" w:cs="Calibri"/>
                <w:color w:val="000000" w:themeColor="text1"/>
                <w:sz w:val="22"/>
                <w:szCs w:val="28"/>
              </w:rPr>
              <w:t>Job Title:</w:t>
            </w:r>
          </w:p>
        </w:tc>
        <w:tc>
          <w:tcPr>
            <w:tcW w:w="2742" w:type="dxa"/>
            <w:tcBorders>
              <w:bottom w:val="single" w:sz="4" w:space="0" w:color="auto"/>
            </w:tcBorders>
          </w:tcPr>
          <w:p w14:paraId="739D7EFC" w14:textId="77777777" w:rsidR="00FA207E" w:rsidRPr="00C45DF1" w:rsidRDefault="00FA207E" w:rsidP="00871195">
            <w:pPr>
              <w:pStyle w:val="FieldText"/>
              <w:spacing w:line="276" w:lineRule="auto"/>
              <w:rPr>
                <w:rFonts w:ascii="Source Sans Pro" w:hAnsi="Source Sans Pro" w:cs="Calibri"/>
                <w:color w:val="000000" w:themeColor="text1"/>
                <w:sz w:val="22"/>
                <w:szCs w:val="20"/>
              </w:rPr>
            </w:pPr>
          </w:p>
        </w:tc>
        <w:tc>
          <w:tcPr>
            <w:tcW w:w="990" w:type="dxa"/>
          </w:tcPr>
          <w:p w14:paraId="7C1D8F97" w14:textId="77777777" w:rsidR="00FA207E" w:rsidRPr="00C45DF1" w:rsidRDefault="00FA207E" w:rsidP="00871195">
            <w:pPr>
              <w:pStyle w:val="Heading4"/>
              <w:spacing w:line="276" w:lineRule="auto"/>
              <w:jc w:val="left"/>
              <w:outlineLvl w:val="3"/>
              <w:rPr>
                <w:rFonts w:ascii="Source Sans Pro" w:hAnsi="Source Sans Pro" w:cs="Calibri"/>
                <w:color w:val="000000" w:themeColor="text1"/>
                <w:sz w:val="22"/>
                <w:szCs w:val="28"/>
              </w:rPr>
            </w:pPr>
            <w:r w:rsidRPr="00C45DF1">
              <w:rPr>
                <w:rFonts w:ascii="Source Sans Pro" w:hAnsi="Source Sans Pro" w:cs="Calibri"/>
                <w:color w:val="000000" w:themeColor="text1"/>
                <w:sz w:val="22"/>
                <w:szCs w:val="28"/>
              </w:rPr>
              <w:t>Starting Salary $:</w:t>
            </w:r>
          </w:p>
        </w:tc>
        <w:tc>
          <w:tcPr>
            <w:tcW w:w="1260" w:type="dxa"/>
            <w:tcBorders>
              <w:bottom w:val="single" w:sz="4" w:space="0" w:color="auto"/>
            </w:tcBorders>
          </w:tcPr>
          <w:p w14:paraId="151A926A" w14:textId="77777777" w:rsidR="00FA207E" w:rsidRPr="00C45DF1" w:rsidRDefault="00FA207E" w:rsidP="00871195">
            <w:pPr>
              <w:pStyle w:val="FieldText"/>
              <w:spacing w:line="276" w:lineRule="auto"/>
              <w:rPr>
                <w:rFonts w:ascii="Source Sans Pro" w:hAnsi="Source Sans Pro" w:cs="Calibri"/>
                <w:color w:val="000000" w:themeColor="text1"/>
                <w:sz w:val="22"/>
                <w:szCs w:val="20"/>
              </w:rPr>
            </w:pPr>
          </w:p>
        </w:tc>
        <w:tc>
          <w:tcPr>
            <w:tcW w:w="990" w:type="dxa"/>
          </w:tcPr>
          <w:p w14:paraId="376F980B" w14:textId="77777777" w:rsidR="00FA207E" w:rsidRPr="00C45DF1" w:rsidRDefault="00FA207E" w:rsidP="00871195">
            <w:pPr>
              <w:pStyle w:val="Heading4"/>
              <w:spacing w:line="276" w:lineRule="auto"/>
              <w:jc w:val="left"/>
              <w:outlineLvl w:val="3"/>
              <w:rPr>
                <w:rFonts w:ascii="Source Sans Pro" w:hAnsi="Source Sans Pro" w:cs="Calibri"/>
                <w:color w:val="000000" w:themeColor="text1"/>
                <w:sz w:val="22"/>
                <w:szCs w:val="28"/>
              </w:rPr>
            </w:pPr>
            <w:r w:rsidRPr="00C45DF1">
              <w:rPr>
                <w:rFonts w:ascii="Source Sans Pro" w:hAnsi="Source Sans Pro" w:cs="Calibri"/>
                <w:color w:val="000000" w:themeColor="text1"/>
                <w:sz w:val="22"/>
                <w:szCs w:val="28"/>
              </w:rPr>
              <w:t>Ending Salary $:</w:t>
            </w:r>
          </w:p>
        </w:tc>
        <w:tc>
          <w:tcPr>
            <w:tcW w:w="1170" w:type="dxa"/>
            <w:tcBorders>
              <w:bottom w:val="single" w:sz="4" w:space="0" w:color="auto"/>
            </w:tcBorders>
          </w:tcPr>
          <w:p w14:paraId="4F28A5ED" w14:textId="77777777" w:rsidR="00FA207E" w:rsidRPr="00C45DF1" w:rsidRDefault="00FA207E" w:rsidP="00871195">
            <w:pPr>
              <w:pStyle w:val="FieldText"/>
              <w:spacing w:line="276" w:lineRule="auto"/>
              <w:rPr>
                <w:rFonts w:ascii="Source Sans Pro" w:hAnsi="Source Sans Pro" w:cs="Calibri"/>
                <w:color w:val="000000" w:themeColor="text1"/>
                <w:sz w:val="22"/>
                <w:szCs w:val="20"/>
              </w:rPr>
            </w:pPr>
          </w:p>
        </w:tc>
        <w:tc>
          <w:tcPr>
            <w:tcW w:w="630" w:type="dxa"/>
          </w:tcPr>
          <w:p w14:paraId="65725D52" w14:textId="77777777" w:rsidR="00FA207E" w:rsidRPr="00C45DF1" w:rsidRDefault="00FA207E" w:rsidP="00871195">
            <w:pPr>
              <w:pStyle w:val="Heading4"/>
              <w:spacing w:line="276" w:lineRule="auto"/>
              <w:jc w:val="left"/>
              <w:outlineLvl w:val="3"/>
              <w:rPr>
                <w:rFonts w:ascii="Source Sans Pro" w:hAnsi="Source Sans Pro" w:cs="Calibri"/>
                <w:color w:val="000000" w:themeColor="text1"/>
                <w:sz w:val="22"/>
                <w:szCs w:val="28"/>
              </w:rPr>
            </w:pPr>
            <w:r w:rsidRPr="00C45DF1">
              <w:rPr>
                <w:rFonts w:ascii="Source Sans Pro" w:hAnsi="Source Sans Pro" w:cs="Calibri"/>
                <w:color w:val="000000" w:themeColor="text1"/>
                <w:sz w:val="22"/>
                <w:szCs w:val="28"/>
              </w:rPr>
              <w:t>Hours/week:</w:t>
            </w:r>
          </w:p>
        </w:tc>
        <w:tc>
          <w:tcPr>
            <w:tcW w:w="1710" w:type="dxa"/>
            <w:tcBorders>
              <w:bottom w:val="single" w:sz="4" w:space="0" w:color="auto"/>
            </w:tcBorders>
            <w:shd w:val="clear" w:color="auto" w:fill="auto"/>
          </w:tcPr>
          <w:p w14:paraId="6F730607" w14:textId="77777777" w:rsidR="00FA207E" w:rsidRPr="00C45DF1" w:rsidRDefault="00FA207E" w:rsidP="00871195">
            <w:pPr>
              <w:pStyle w:val="FieldText"/>
              <w:spacing w:line="276" w:lineRule="auto"/>
              <w:rPr>
                <w:rFonts w:ascii="Source Sans Pro" w:hAnsi="Source Sans Pro" w:cs="Calibri"/>
                <w:color w:val="000000" w:themeColor="text1"/>
                <w:sz w:val="22"/>
                <w:szCs w:val="20"/>
              </w:rPr>
            </w:pPr>
          </w:p>
        </w:tc>
      </w:tr>
    </w:tbl>
    <w:p w14:paraId="68206D4B" w14:textId="77777777" w:rsidR="00FA207E" w:rsidRPr="00C45DF1" w:rsidRDefault="00FA207E" w:rsidP="00FA207E">
      <w:pPr>
        <w:spacing w:line="276" w:lineRule="auto"/>
        <w:rPr>
          <w:rFonts w:ascii="Source Sans Pro" w:hAnsi="Source Sans Pro" w:cs="Calibri"/>
          <w:color w:val="000000" w:themeColor="text1"/>
          <w:sz w:val="22"/>
          <w:szCs w:val="28"/>
        </w:rPr>
      </w:pPr>
    </w:p>
    <w:tbl>
      <w:tblPr>
        <w:tblStyle w:val="PlainTable3"/>
        <w:tblW w:w="5064" w:type="pct"/>
        <w:tblLayout w:type="fixed"/>
        <w:tblLook w:val="0620" w:firstRow="1" w:lastRow="0" w:firstColumn="0" w:lastColumn="0" w:noHBand="1" w:noVBand="1"/>
      </w:tblPr>
      <w:tblGrid>
        <w:gridCol w:w="1620"/>
        <w:gridCol w:w="8589"/>
      </w:tblGrid>
      <w:tr w:rsidR="00FA207E" w:rsidRPr="00C45DF1" w14:paraId="09AC2B8C" w14:textId="77777777" w:rsidTr="00D63D20">
        <w:trPr>
          <w:cnfStyle w:val="100000000000" w:firstRow="1" w:lastRow="0" w:firstColumn="0" w:lastColumn="0" w:oddVBand="0" w:evenVBand="0" w:oddHBand="0" w:evenHBand="0" w:firstRowFirstColumn="0" w:firstRowLastColumn="0" w:lastRowFirstColumn="0" w:lastRowLastColumn="0"/>
          <w:trHeight w:val="288"/>
        </w:trPr>
        <w:tc>
          <w:tcPr>
            <w:tcW w:w="1620" w:type="dxa"/>
          </w:tcPr>
          <w:p w14:paraId="3F0DB75B" w14:textId="77777777" w:rsidR="00FA207E" w:rsidRPr="00C45DF1" w:rsidRDefault="00FA207E" w:rsidP="00871195">
            <w:pPr>
              <w:spacing w:line="276" w:lineRule="auto"/>
              <w:rPr>
                <w:rFonts w:ascii="Source Sans Pro" w:hAnsi="Source Sans Pro" w:cs="Calibri"/>
                <w:color w:val="000000" w:themeColor="text1"/>
                <w:sz w:val="22"/>
                <w:szCs w:val="28"/>
              </w:rPr>
            </w:pPr>
            <w:r w:rsidRPr="00C45DF1">
              <w:rPr>
                <w:rFonts w:ascii="Source Sans Pro" w:hAnsi="Source Sans Pro" w:cs="Calibri"/>
                <w:color w:val="000000" w:themeColor="text1"/>
                <w:sz w:val="22"/>
                <w:szCs w:val="28"/>
              </w:rPr>
              <w:t>Responsibilities:</w:t>
            </w:r>
          </w:p>
        </w:tc>
        <w:tc>
          <w:tcPr>
            <w:tcW w:w="8589" w:type="dxa"/>
            <w:tcBorders>
              <w:bottom w:val="single" w:sz="4" w:space="0" w:color="auto"/>
            </w:tcBorders>
          </w:tcPr>
          <w:p w14:paraId="0C3FE11F" w14:textId="77777777" w:rsidR="00FA207E" w:rsidRPr="00C45DF1" w:rsidRDefault="00FA207E" w:rsidP="00871195">
            <w:pPr>
              <w:pStyle w:val="FieldText"/>
              <w:spacing w:line="276" w:lineRule="auto"/>
              <w:rPr>
                <w:rFonts w:ascii="Source Sans Pro" w:hAnsi="Source Sans Pro" w:cs="Calibri"/>
                <w:color w:val="000000" w:themeColor="text1"/>
                <w:sz w:val="22"/>
                <w:szCs w:val="20"/>
              </w:rPr>
            </w:pPr>
          </w:p>
        </w:tc>
      </w:tr>
    </w:tbl>
    <w:p w14:paraId="2D0F3FB3" w14:textId="77777777" w:rsidR="00FA207E" w:rsidRPr="00C45DF1" w:rsidRDefault="00FA207E" w:rsidP="00FA207E">
      <w:pPr>
        <w:spacing w:line="276" w:lineRule="auto"/>
        <w:rPr>
          <w:rFonts w:ascii="Source Sans Pro" w:hAnsi="Source Sans Pro" w:cs="Calibri"/>
          <w:color w:val="000000" w:themeColor="text1"/>
          <w:sz w:val="22"/>
          <w:szCs w:val="28"/>
        </w:rPr>
      </w:pPr>
    </w:p>
    <w:tbl>
      <w:tblPr>
        <w:tblStyle w:val="PlainTable3"/>
        <w:tblW w:w="5000" w:type="pct"/>
        <w:tblLayout w:type="fixed"/>
        <w:tblLook w:val="0620" w:firstRow="1" w:lastRow="0" w:firstColumn="0" w:lastColumn="0" w:noHBand="1" w:noVBand="1"/>
      </w:tblPr>
      <w:tblGrid>
        <w:gridCol w:w="630"/>
        <w:gridCol w:w="1530"/>
        <w:gridCol w:w="450"/>
        <w:gridCol w:w="1530"/>
        <w:gridCol w:w="1800"/>
        <w:gridCol w:w="4140"/>
      </w:tblGrid>
      <w:tr w:rsidR="00FA207E" w:rsidRPr="00C45DF1" w14:paraId="3607470B" w14:textId="77777777" w:rsidTr="00871195">
        <w:trPr>
          <w:cnfStyle w:val="100000000000" w:firstRow="1" w:lastRow="0" w:firstColumn="0" w:lastColumn="0" w:oddVBand="0" w:evenVBand="0" w:oddHBand="0" w:evenHBand="0" w:firstRowFirstColumn="0" w:firstRowLastColumn="0" w:lastRowFirstColumn="0" w:lastRowLastColumn="0"/>
          <w:trHeight w:val="288"/>
        </w:trPr>
        <w:tc>
          <w:tcPr>
            <w:tcW w:w="630" w:type="dxa"/>
          </w:tcPr>
          <w:p w14:paraId="3D0B8574" w14:textId="77777777" w:rsidR="00FA207E" w:rsidRPr="00C45DF1" w:rsidRDefault="00FA207E" w:rsidP="00871195">
            <w:pPr>
              <w:spacing w:line="276" w:lineRule="auto"/>
              <w:rPr>
                <w:rFonts w:ascii="Source Sans Pro" w:hAnsi="Source Sans Pro" w:cs="Calibri"/>
                <w:color w:val="000000" w:themeColor="text1"/>
                <w:sz w:val="22"/>
                <w:szCs w:val="28"/>
              </w:rPr>
            </w:pPr>
          </w:p>
          <w:p w14:paraId="7E0B7B4B" w14:textId="77777777" w:rsidR="00FA207E" w:rsidRPr="00C45DF1" w:rsidRDefault="00FA207E" w:rsidP="00871195">
            <w:pPr>
              <w:spacing w:line="276" w:lineRule="auto"/>
              <w:rPr>
                <w:rFonts w:ascii="Source Sans Pro" w:hAnsi="Source Sans Pro" w:cs="Calibri"/>
                <w:color w:val="000000" w:themeColor="text1"/>
                <w:sz w:val="22"/>
                <w:szCs w:val="28"/>
              </w:rPr>
            </w:pPr>
            <w:r w:rsidRPr="00C45DF1">
              <w:rPr>
                <w:rFonts w:ascii="Source Sans Pro" w:hAnsi="Source Sans Pro" w:cs="Calibri"/>
                <w:color w:val="000000" w:themeColor="text1"/>
                <w:sz w:val="22"/>
                <w:szCs w:val="28"/>
              </w:rPr>
              <w:t>From:</w:t>
            </w:r>
          </w:p>
        </w:tc>
        <w:tc>
          <w:tcPr>
            <w:tcW w:w="1530" w:type="dxa"/>
            <w:tcBorders>
              <w:bottom w:val="single" w:sz="4" w:space="0" w:color="auto"/>
            </w:tcBorders>
          </w:tcPr>
          <w:p w14:paraId="1985E961" w14:textId="77777777" w:rsidR="00FA207E" w:rsidRPr="00C45DF1" w:rsidRDefault="00FA207E" w:rsidP="00871195">
            <w:pPr>
              <w:pStyle w:val="FieldText"/>
              <w:spacing w:line="276" w:lineRule="auto"/>
              <w:rPr>
                <w:rFonts w:ascii="Source Sans Pro" w:hAnsi="Source Sans Pro" w:cs="Calibri"/>
                <w:color w:val="000000" w:themeColor="text1"/>
                <w:sz w:val="22"/>
                <w:szCs w:val="20"/>
              </w:rPr>
            </w:pPr>
          </w:p>
        </w:tc>
        <w:tc>
          <w:tcPr>
            <w:tcW w:w="450" w:type="dxa"/>
          </w:tcPr>
          <w:p w14:paraId="4156EEE7" w14:textId="77777777" w:rsidR="00FA207E" w:rsidRPr="00C45DF1" w:rsidRDefault="00FA207E" w:rsidP="00871195">
            <w:pPr>
              <w:pStyle w:val="Heading4"/>
              <w:spacing w:line="276" w:lineRule="auto"/>
              <w:jc w:val="left"/>
              <w:outlineLvl w:val="3"/>
              <w:rPr>
                <w:rFonts w:ascii="Source Sans Pro" w:hAnsi="Source Sans Pro" w:cs="Calibri"/>
                <w:color w:val="000000" w:themeColor="text1"/>
                <w:sz w:val="22"/>
                <w:szCs w:val="28"/>
              </w:rPr>
            </w:pPr>
            <w:r w:rsidRPr="00C45DF1">
              <w:rPr>
                <w:rFonts w:ascii="Source Sans Pro" w:hAnsi="Source Sans Pro" w:cs="Calibri"/>
                <w:color w:val="000000" w:themeColor="text1"/>
                <w:sz w:val="22"/>
                <w:szCs w:val="28"/>
              </w:rPr>
              <w:t>To:</w:t>
            </w:r>
          </w:p>
        </w:tc>
        <w:tc>
          <w:tcPr>
            <w:tcW w:w="1530" w:type="dxa"/>
            <w:tcBorders>
              <w:bottom w:val="single" w:sz="4" w:space="0" w:color="auto"/>
            </w:tcBorders>
          </w:tcPr>
          <w:p w14:paraId="3F17E464" w14:textId="77777777" w:rsidR="00FA207E" w:rsidRPr="00C45DF1" w:rsidRDefault="00FA207E" w:rsidP="00871195">
            <w:pPr>
              <w:pStyle w:val="FieldText"/>
              <w:spacing w:line="276" w:lineRule="auto"/>
              <w:rPr>
                <w:rFonts w:ascii="Source Sans Pro" w:hAnsi="Source Sans Pro" w:cs="Calibri"/>
                <w:color w:val="000000" w:themeColor="text1"/>
                <w:sz w:val="22"/>
                <w:szCs w:val="20"/>
              </w:rPr>
            </w:pPr>
          </w:p>
        </w:tc>
        <w:tc>
          <w:tcPr>
            <w:tcW w:w="1800" w:type="dxa"/>
          </w:tcPr>
          <w:p w14:paraId="12A1AD51" w14:textId="77777777" w:rsidR="00FA207E" w:rsidRPr="00C45DF1" w:rsidRDefault="00FA207E" w:rsidP="00871195">
            <w:pPr>
              <w:pStyle w:val="Heading4"/>
              <w:spacing w:line="276" w:lineRule="auto"/>
              <w:jc w:val="left"/>
              <w:outlineLvl w:val="3"/>
              <w:rPr>
                <w:rFonts w:ascii="Source Sans Pro" w:hAnsi="Source Sans Pro" w:cs="Calibri"/>
                <w:color w:val="000000" w:themeColor="text1"/>
                <w:sz w:val="22"/>
                <w:szCs w:val="28"/>
              </w:rPr>
            </w:pPr>
            <w:r w:rsidRPr="00C45DF1">
              <w:rPr>
                <w:rFonts w:ascii="Source Sans Pro" w:hAnsi="Source Sans Pro" w:cs="Calibri"/>
                <w:color w:val="000000" w:themeColor="text1"/>
                <w:sz w:val="22"/>
                <w:szCs w:val="28"/>
              </w:rPr>
              <w:t>Reason for Leaving:</w:t>
            </w:r>
          </w:p>
        </w:tc>
        <w:tc>
          <w:tcPr>
            <w:tcW w:w="4140" w:type="dxa"/>
            <w:tcBorders>
              <w:bottom w:val="single" w:sz="4" w:space="0" w:color="auto"/>
            </w:tcBorders>
          </w:tcPr>
          <w:p w14:paraId="5F82BFDC" w14:textId="77777777" w:rsidR="00FA207E" w:rsidRPr="00C45DF1" w:rsidRDefault="00FA207E" w:rsidP="00871195">
            <w:pPr>
              <w:pStyle w:val="FieldText"/>
              <w:spacing w:line="276" w:lineRule="auto"/>
              <w:rPr>
                <w:rFonts w:ascii="Source Sans Pro" w:hAnsi="Source Sans Pro" w:cs="Calibri"/>
                <w:color w:val="000000" w:themeColor="text1"/>
                <w:sz w:val="22"/>
                <w:szCs w:val="20"/>
              </w:rPr>
            </w:pPr>
          </w:p>
        </w:tc>
      </w:tr>
    </w:tbl>
    <w:p w14:paraId="2CDEF270" w14:textId="77777777" w:rsidR="00BC07E3" w:rsidRPr="00C45DF1" w:rsidRDefault="00BC07E3" w:rsidP="00361BA2">
      <w:pPr>
        <w:spacing w:line="276" w:lineRule="auto"/>
        <w:rPr>
          <w:rFonts w:ascii="Source Sans Pro" w:hAnsi="Source Sans Pro" w:cs="Calibri"/>
          <w:color w:val="000000" w:themeColor="text1"/>
          <w:sz w:val="22"/>
          <w:szCs w:val="28"/>
        </w:rPr>
      </w:pPr>
    </w:p>
    <w:tbl>
      <w:tblPr>
        <w:tblStyle w:val="PlainTable3"/>
        <w:tblW w:w="5000" w:type="pct"/>
        <w:tblLayout w:type="fixed"/>
        <w:tblLook w:val="0620" w:firstRow="1" w:lastRow="0" w:firstColumn="0" w:lastColumn="0" w:noHBand="1" w:noVBand="1"/>
      </w:tblPr>
      <w:tblGrid>
        <w:gridCol w:w="5040"/>
        <w:gridCol w:w="900"/>
        <w:gridCol w:w="900"/>
        <w:gridCol w:w="3240"/>
      </w:tblGrid>
      <w:tr w:rsidR="00D713E6" w:rsidRPr="00C45DF1" w14:paraId="67E57CB8" w14:textId="77777777" w:rsidTr="00602863">
        <w:trPr>
          <w:cnfStyle w:val="100000000000" w:firstRow="1" w:lastRow="0" w:firstColumn="0" w:lastColumn="0" w:oddVBand="0" w:evenVBand="0" w:oddHBand="0" w:evenHBand="0" w:firstRowFirstColumn="0" w:firstRowLastColumn="0" w:lastRowFirstColumn="0" w:lastRowLastColumn="0"/>
        </w:trPr>
        <w:tc>
          <w:tcPr>
            <w:tcW w:w="5040" w:type="dxa"/>
          </w:tcPr>
          <w:p w14:paraId="00077095" w14:textId="77777777" w:rsidR="00BC07E3" w:rsidRPr="00C45DF1" w:rsidRDefault="00BC07E3" w:rsidP="00361BA2">
            <w:pPr>
              <w:spacing w:line="276" w:lineRule="auto"/>
              <w:rPr>
                <w:rFonts w:ascii="Source Sans Pro" w:hAnsi="Source Sans Pro" w:cs="Calibri"/>
                <w:color w:val="000000" w:themeColor="text1"/>
                <w:sz w:val="22"/>
                <w:szCs w:val="28"/>
              </w:rPr>
            </w:pPr>
            <w:r w:rsidRPr="00C45DF1">
              <w:rPr>
                <w:rFonts w:ascii="Source Sans Pro" w:hAnsi="Source Sans Pro" w:cs="Calibri"/>
                <w:color w:val="000000" w:themeColor="text1"/>
                <w:sz w:val="22"/>
                <w:szCs w:val="28"/>
              </w:rPr>
              <w:t>May we contact your previous supervisor for a reference?</w:t>
            </w:r>
          </w:p>
        </w:tc>
        <w:tc>
          <w:tcPr>
            <w:tcW w:w="900" w:type="dxa"/>
          </w:tcPr>
          <w:p w14:paraId="3876B8F4" w14:textId="77777777" w:rsidR="00BC07E3" w:rsidRPr="00C45DF1" w:rsidRDefault="00BC07E3" w:rsidP="00361BA2">
            <w:pPr>
              <w:pStyle w:val="Checkbox"/>
              <w:spacing w:line="276" w:lineRule="auto"/>
              <w:rPr>
                <w:rFonts w:ascii="Source Sans Pro" w:hAnsi="Source Sans Pro" w:cs="Calibri"/>
                <w:color w:val="000000" w:themeColor="text1"/>
                <w:sz w:val="20"/>
                <w:szCs w:val="20"/>
              </w:rPr>
            </w:pPr>
            <w:r w:rsidRPr="00C45DF1">
              <w:rPr>
                <w:rFonts w:ascii="Source Sans Pro" w:hAnsi="Source Sans Pro" w:cs="Calibri"/>
                <w:color w:val="000000" w:themeColor="text1"/>
                <w:sz w:val="20"/>
                <w:szCs w:val="20"/>
              </w:rPr>
              <w:t>YES</w:t>
            </w:r>
          </w:p>
          <w:p w14:paraId="3DA244A8" w14:textId="77777777" w:rsidR="00BC07E3" w:rsidRPr="00C45DF1" w:rsidRDefault="00A80DEB" w:rsidP="00361BA2">
            <w:pPr>
              <w:pStyle w:val="Checkbox"/>
              <w:spacing w:line="276" w:lineRule="auto"/>
              <w:rPr>
                <w:rFonts w:ascii="Source Sans Pro" w:hAnsi="Source Sans Pro" w:cs="Calibri"/>
                <w:color w:val="000000" w:themeColor="text1"/>
                <w:sz w:val="20"/>
                <w:szCs w:val="20"/>
              </w:rPr>
            </w:pPr>
            <w:sdt>
              <w:sdtPr>
                <w:rPr>
                  <w:rFonts w:ascii="Source Sans Pro" w:hAnsi="Source Sans Pro" w:cs="Calibri"/>
                  <w:color w:val="000000" w:themeColor="text1"/>
                  <w:sz w:val="36"/>
                  <w:szCs w:val="36"/>
                </w:rPr>
                <w:id w:val="-106977387"/>
                <w14:checkbox>
                  <w14:checked w14:val="0"/>
                  <w14:checkedState w14:val="00FE" w14:font="Wingdings"/>
                  <w14:uncheckedState w14:val="2610" w14:font="MS Gothic"/>
                </w14:checkbox>
              </w:sdtPr>
              <w:sdtEndPr/>
              <w:sdtContent>
                <w:r w:rsidR="00D97F60" w:rsidRPr="00C45DF1">
                  <w:rPr>
                    <w:rFonts w:ascii="Source Sans Pro" w:eastAsia="MS Gothic" w:hAnsi="Source Sans Pro" w:cs="Segoe UI Symbol"/>
                    <w:color w:val="000000" w:themeColor="text1"/>
                    <w:sz w:val="36"/>
                    <w:szCs w:val="36"/>
                  </w:rPr>
                  <w:t>☐</w:t>
                </w:r>
              </w:sdtContent>
            </w:sdt>
          </w:p>
        </w:tc>
        <w:tc>
          <w:tcPr>
            <w:tcW w:w="900" w:type="dxa"/>
          </w:tcPr>
          <w:p w14:paraId="1530A43F" w14:textId="77777777" w:rsidR="00BC07E3" w:rsidRPr="00C45DF1" w:rsidRDefault="00BC07E3" w:rsidP="00361BA2">
            <w:pPr>
              <w:pStyle w:val="Checkbox"/>
              <w:spacing w:line="276" w:lineRule="auto"/>
              <w:rPr>
                <w:rFonts w:ascii="Source Sans Pro" w:hAnsi="Source Sans Pro" w:cs="Calibri"/>
                <w:color w:val="000000" w:themeColor="text1"/>
                <w:sz w:val="20"/>
                <w:szCs w:val="20"/>
              </w:rPr>
            </w:pPr>
            <w:r w:rsidRPr="00C45DF1">
              <w:rPr>
                <w:rFonts w:ascii="Source Sans Pro" w:hAnsi="Source Sans Pro" w:cs="Calibri"/>
                <w:color w:val="000000" w:themeColor="text1"/>
                <w:sz w:val="20"/>
                <w:szCs w:val="20"/>
              </w:rPr>
              <w:t>NO</w:t>
            </w:r>
          </w:p>
          <w:p w14:paraId="0619B5BE" w14:textId="77777777" w:rsidR="00BC07E3" w:rsidRPr="00C45DF1" w:rsidRDefault="00A80DEB" w:rsidP="00361BA2">
            <w:pPr>
              <w:pStyle w:val="Checkbox"/>
              <w:spacing w:line="276" w:lineRule="auto"/>
              <w:rPr>
                <w:rFonts w:ascii="Source Sans Pro" w:hAnsi="Source Sans Pro" w:cs="Calibri"/>
                <w:color w:val="000000" w:themeColor="text1"/>
                <w:sz w:val="20"/>
                <w:szCs w:val="20"/>
              </w:rPr>
            </w:pPr>
            <w:sdt>
              <w:sdtPr>
                <w:rPr>
                  <w:rFonts w:ascii="Source Sans Pro" w:hAnsi="Source Sans Pro" w:cs="Calibri"/>
                  <w:color w:val="000000" w:themeColor="text1"/>
                  <w:sz w:val="36"/>
                  <w:szCs w:val="36"/>
                </w:rPr>
                <w:id w:val="1503243038"/>
                <w14:checkbox>
                  <w14:checked w14:val="0"/>
                  <w14:checkedState w14:val="00FE" w14:font="Wingdings"/>
                  <w14:uncheckedState w14:val="2610" w14:font="MS Gothic"/>
                </w14:checkbox>
              </w:sdtPr>
              <w:sdtEndPr/>
              <w:sdtContent>
                <w:r w:rsidR="00D97F60" w:rsidRPr="00C45DF1">
                  <w:rPr>
                    <w:rFonts w:ascii="Source Sans Pro" w:eastAsia="MS Gothic" w:hAnsi="Source Sans Pro" w:cs="Segoe UI Symbol"/>
                    <w:color w:val="000000" w:themeColor="text1"/>
                    <w:sz w:val="36"/>
                    <w:szCs w:val="36"/>
                  </w:rPr>
                  <w:t>☐</w:t>
                </w:r>
              </w:sdtContent>
            </w:sdt>
          </w:p>
        </w:tc>
        <w:tc>
          <w:tcPr>
            <w:tcW w:w="3240" w:type="dxa"/>
          </w:tcPr>
          <w:p w14:paraId="235DFDFC" w14:textId="5DECA4B5" w:rsidR="00BC07E3" w:rsidRPr="00C45DF1" w:rsidRDefault="00361BA2" w:rsidP="00361BA2">
            <w:pPr>
              <w:spacing w:line="276" w:lineRule="auto"/>
              <w:rPr>
                <w:rFonts w:ascii="Source Sans Pro" w:hAnsi="Source Sans Pro" w:cs="Calibri"/>
                <w:color w:val="000000" w:themeColor="text1"/>
                <w:sz w:val="22"/>
                <w:szCs w:val="20"/>
              </w:rPr>
            </w:pPr>
            <w:r w:rsidRPr="00C45DF1">
              <w:rPr>
                <w:rFonts w:ascii="Source Sans Pro" w:hAnsi="Source Sans Pro" w:cs="Calibri"/>
                <w:color w:val="000000" w:themeColor="text1"/>
                <w:sz w:val="22"/>
                <w:szCs w:val="20"/>
              </w:rPr>
              <w:t>Provide Reasoning if No:</w:t>
            </w:r>
          </w:p>
        </w:tc>
      </w:tr>
      <w:tr w:rsidR="00361BA2" w:rsidRPr="00C45DF1" w14:paraId="1A4F3BAD" w14:textId="77777777" w:rsidTr="003D0A43">
        <w:tc>
          <w:tcPr>
            <w:tcW w:w="10080" w:type="dxa"/>
            <w:gridSpan w:val="4"/>
            <w:tcBorders>
              <w:bottom w:val="single" w:sz="4" w:space="0" w:color="auto"/>
            </w:tcBorders>
          </w:tcPr>
          <w:p w14:paraId="3A9C53FF" w14:textId="77777777" w:rsidR="00361BA2" w:rsidRPr="00C45DF1" w:rsidRDefault="00361BA2" w:rsidP="00361BA2">
            <w:pPr>
              <w:pStyle w:val="FieldText"/>
              <w:spacing w:line="276" w:lineRule="auto"/>
              <w:rPr>
                <w:rFonts w:ascii="Source Sans Pro" w:hAnsi="Source Sans Pro" w:cs="Calibri"/>
                <w:color w:val="000000" w:themeColor="text1"/>
                <w:sz w:val="22"/>
                <w:szCs w:val="20"/>
              </w:rPr>
            </w:pPr>
          </w:p>
        </w:tc>
      </w:tr>
      <w:tr w:rsidR="00361BA2" w:rsidRPr="00C45DF1" w14:paraId="5900F59A" w14:textId="77777777" w:rsidTr="00B44BCD">
        <w:tc>
          <w:tcPr>
            <w:tcW w:w="10080" w:type="dxa"/>
            <w:gridSpan w:val="4"/>
            <w:tcBorders>
              <w:top w:val="single" w:sz="4" w:space="0" w:color="auto"/>
              <w:bottom w:val="single" w:sz="4" w:space="0" w:color="auto"/>
            </w:tcBorders>
            <w:shd w:val="clear" w:color="auto" w:fill="auto"/>
          </w:tcPr>
          <w:p w14:paraId="09C4ABD6" w14:textId="77777777" w:rsidR="00361BA2" w:rsidRPr="00C45DF1" w:rsidRDefault="00361BA2" w:rsidP="00361BA2">
            <w:pPr>
              <w:pStyle w:val="FieldText"/>
              <w:spacing w:line="276" w:lineRule="auto"/>
              <w:rPr>
                <w:rFonts w:ascii="Source Sans Pro" w:hAnsi="Source Sans Pro" w:cs="Calibri"/>
                <w:color w:val="000000" w:themeColor="text1"/>
                <w:sz w:val="22"/>
                <w:szCs w:val="20"/>
              </w:rPr>
            </w:pPr>
          </w:p>
        </w:tc>
      </w:tr>
    </w:tbl>
    <w:p w14:paraId="14DAEC04" w14:textId="1A8B10C9" w:rsidR="00BC07E3" w:rsidRPr="00C45DF1" w:rsidRDefault="00BC07E3" w:rsidP="00361BA2">
      <w:pPr>
        <w:pBdr>
          <w:bottom w:val="double" w:sz="6" w:space="1" w:color="auto"/>
        </w:pBdr>
        <w:spacing w:line="276" w:lineRule="auto"/>
        <w:rPr>
          <w:rFonts w:ascii="Source Sans Pro" w:hAnsi="Source Sans Pro" w:cs="Calibri"/>
          <w:color w:val="000000" w:themeColor="text1"/>
          <w:sz w:val="22"/>
          <w:szCs w:val="28"/>
        </w:rPr>
      </w:pPr>
    </w:p>
    <w:p w14:paraId="448C6472" w14:textId="77777777" w:rsidR="00C40276" w:rsidRPr="00C45DF1" w:rsidRDefault="00C40276" w:rsidP="00361BA2">
      <w:pPr>
        <w:pBdr>
          <w:bottom w:val="double" w:sz="6" w:space="1" w:color="auto"/>
        </w:pBdr>
        <w:spacing w:line="276" w:lineRule="auto"/>
        <w:rPr>
          <w:rFonts w:ascii="Source Sans Pro" w:hAnsi="Source Sans Pro" w:cs="Calibri"/>
          <w:color w:val="000000" w:themeColor="text1"/>
          <w:sz w:val="22"/>
          <w:szCs w:val="28"/>
        </w:rPr>
      </w:pPr>
    </w:p>
    <w:p w14:paraId="2BAFC11A" w14:textId="108FD95E" w:rsidR="00C40276" w:rsidRPr="00C45DF1" w:rsidRDefault="00C40276" w:rsidP="00361BA2">
      <w:pPr>
        <w:spacing w:line="276" w:lineRule="auto"/>
        <w:rPr>
          <w:rFonts w:ascii="Source Sans Pro" w:hAnsi="Source Sans Pro" w:cs="Calibri"/>
          <w:color w:val="000000" w:themeColor="text1"/>
          <w:sz w:val="22"/>
          <w:szCs w:val="28"/>
        </w:rPr>
      </w:pPr>
    </w:p>
    <w:p w14:paraId="08A05946" w14:textId="0A8D75A6" w:rsidR="00C40276" w:rsidRPr="00C45DF1" w:rsidRDefault="00C40276" w:rsidP="00361BA2">
      <w:pPr>
        <w:spacing w:line="276" w:lineRule="auto"/>
        <w:rPr>
          <w:rFonts w:ascii="Source Sans Pro" w:hAnsi="Source Sans Pro" w:cs="Calibri"/>
          <w:color w:val="000000" w:themeColor="text1"/>
          <w:sz w:val="22"/>
          <w:szCs w:val="28"/>
        </w:rPr>
      </w:pPr>
    </w:p>
    <w:tbl>
      <w:tblPr>
        <w:tblStyle w:val="PlainTable3"/>
        <w:tblW w:w="5086" w:type="pct"/>
        <w:tblLayout w:type="fixed"/>
        <w:tblLook w:val="04A0" w:firstRow="1" w:lastRow="0" w:firstColumn="1" w:lastColumn="0" w:noHBand="0" w:noVBand="1"/>
      </w:tblPr>
      <w:tblGrid>
        <w:gridCol w:w="589"/>
        <w:gridCol w:w="491"/>
        <w:gridCol w:w="2331"/>
        <w:gridCol w:w="990"/>
        <w:gridCol w:w="1260"/>
        <w:gridCol w:w="773"/>
        <w:gridCol w:w="217"/>
        <w:gridCol w:w="703"/>
        <w:gridCol w:w="467"/>
        <w:gridCol w:w="630"/>
        <w:gridCol w:w="992"/>
        <w:gridCol w:w="718"/>
        <w:gridCol w:w="92"/>
      </w:tblGrid>
      <w:tr w:rsidR="000A768D" w:rsidRPr="00C45DF1" w14:paraId="18ADF9C0" w14:textId="77777777" w:rsidTr="007010AD">
        <w:trPr>
          <w:gridAfter w:val="2"/>
          <w:cnfStyle w:val="100000000000" w:firstRow="1" w:lastRow="0" w:firstColumn="0" w:lastColumn="0" w:oddVBand="0" w:evenVBand="0" w:oddHBand="0" w:evenHBand="0" w:firstRowFirstColumn="0" w:firstRowLastColumn="0" w:lastRowFirstColumn="0" w:lastRowLastColumn="0"/>
          <w:wAfter w:w="810" w:type="dxa"/>
          <w:trHeight w:val="432"/>
        </w:trPr>
        <w:tc>
          <w:tcPr>
            <w:cnfStyle w:val="001000000100" w:firstRow="0" w:lastRow="0" w:firstColumn="1" w:lastColumn="0" w:oddVBand="0" w:evenVBand="0" w:oddHBand="0" w:evenHBand="0" w:firstRowFirstColumn="1" w:firstRowLastColumn="0" w:lastRowFirstColumn="0" w:lastRowLastColumn="0"/>
            <w:tcW w:w="1080" w:type="dxa"/>
            <w:gridSpan w:val="2"/>
          </w:tcPr>
          <w:p w14:paraId="476866AD" w14:textId="77777777" w:rsidR="000A768D" w:rsidRPr="00C45DF1" w:rsidRDefault="000A768D" w:rsidP="00871195">
            <w:pPr>
              <w:spacing w:line="276" w:lineRule="auto"/>
              <w:rPr>
                <w:rFonts w:ascii="Source Sans Pro" w:hAnsi="Source Sans Pro" w:cs="Calibri"/>
                <w:color w:val="000000" w:themeColor="text1"/>
                <w:sz w:val="22"/>
                <w:szCs w:val="28"/>
              </w:rPr>
            </w:pPr>
            <w:r w:rsidRPr="00C45DF1">
              <w:rPr>
                <w:rFonts w:ascii="Source Sans Pro" w:hAnsi="Source Sans Pro" w:cs="Calibri"/>
                <w:color w:val="000000" w:themeColor="text1"/>
                <w:sz w:val="22"/>
                <w:szCs w:val="28"/>
              </w:rPr>
              <w:t>Company:</w:t>
            </w:r>
          </w:p>
        </w:tc>
        <w:tc>
          <w:tcPr>
            <w:tcW w:w="5354" w:type="dxa"/>
            <w:gridSpan w:val="4"/>
          </w:tcPr>
          <w:p w14:paraId="0B37C568" w14:textId="77777777" w:rsidR="000A768D" w:rsidRPr="00C45DF1" w:rsidRDefault="000A768D" w:rsidP="00871195">
            <w:pPr>
              <w:pStyle w:val="FieldText"/>
              <w:spacing w:line="276" w:lineRule="auto"/>
              <w:cnfStyle w:val="100000000000" w:firstRow="1" w:lastRow="0" w:firstColumn="0" w:lastColumn="0" w:oddVBand="0" w:evenVBand="0" w:oddHBand="0" w:evenHBand="0" w:firstRowFirstColumn="0" w:firstRowLastColumn="0" w:lastRowFirstColumn="0" w:lastRowLastColumn="0"/>
              <w:rPr>
                <w:rFonts w:ascii="Source Sans Pro" w:hAnsi="Source Sans Pro" w:cs="Calibri"/>
                <w:color w:val="000000" w:themeColor="text1"/>
                <w:sz w:val="22"/>
                <w:szCs w:val="20"/>
              </w:rPr>
            </w:pPr>
          </w:p>
        </w:tc>
        <w:tc>
          <w:tcPr>
            <w:tcW w:w="920" w:type="dxa"/>
            <w:gridSpan w:val="2"/>
          </w:tcPr>
          <w:p w14:paraId="759CCFFD" w14:textId="77777777" w:rsidR="000A768D" w:rsidRPr="00C45DF1" w:rsidRDefault="000A768D" w:rsidP="00871195">
            <w:pPr>
              <w:pStyle w:val="Heading4"/>
              <w:spacing w:line="276" w:lineRule="auto"/>
              <w:jc w:val="left"/>
              <w:outlineLvl w:val="3"/>
              <w:cnfStyle w:val="100000000000" w:firstRow="1" w:lastRow="0" w:firstColumn="0" w:lastColumn="0" w:oddVBand="0" w:evenVBand="0" w:oddHBand="0" w:evenHBand="0" w:firstRowFirstColumn="0" w:firstRowLastColumn="0" w:lastRowFirstColumn="0" w:lastRowLastColumn="0"/>
              <w:rPr>
                <w:rFonts w:ascii="Source Sans Pro" w:hAnsi="Source Sans Pro" w:cs="Calibri"/>
                <w:color w:val="000000" w:themeColor="text1"/>
                <w:sz w:val="22"/>
                <w:szCs w:val="28"/>
              </w:rPr>
            </w:pPr>
          </w:p>
        </w:tc>
        <w:tc>
          <w:tcPr>
            <w:tcW w:w="2089" w:type="dxa"/>
            <w:gridSpan w:val="3"/>
          </w:tcPr>
          <w:p w14:paraId="1BE4195E" w14:textId="77777777" w:rsidR="000A768D" w:rsidRPr="00C45DF1" w:rsidRDefault="000A768D" w:rsidP="00871195">
            <w:pPr>
              <w:pStyle w:val="FieldText"/>
              <w:spacing w:line="276" w:lineRule="auto"/>
              <w:jc w:val="center"/>
              <w:cnfStyle w:val="100000000000" w:firstRow="1" w:lastRow="0" w:firstColumn="0" w:lastColumn="0" w:oddVBand="0" w:evenVBand="0" w:oddHBand="0" w:evenHBand="0" w:firstRowFirstColumn="0" w:firstRowLastColumn="0" w:lastRowFirstColumn="0" w:lastRowLastColumn="0"/>
              <w:rPr>
                <w:rFonts w:ascii="Source Sans Pro" w:hAnsi="Source Sans Pro" w:cs="Calibri"/>
                <w:b w:val="0"/>
                <w:bCs w:val="0"/>
                <w:color w:val="000000" w:themeColor="text1"/>
                <w:sz w:val="22"/>
                <w:szCs w:val="20"/>
                <w:u w:val="single"/>
              </w:rPr>
            </w:pPr>
            <w:r w:rsidRPr="00C45DF1">
              <w:rPr>
                <w:rFonts w:ascii="Source Sans Pro" w:hAnsi="Source Sans Pro" w:cs="Calibri"/>
                <w:b w:val="0"/>
                <w:bCs w:val="0"/>
                <w:color w:val="000000" w:themeColor="text1"/>
                <w:sz w:val="22"/>
                <w:szCs w:val="20"/>
                <w:u w:val="single"/>
              </w:rPr>
              <w:t>Supervisor’s</w:t>
            </w:r>
          </w:p>
        </w:tc>
      </w:tr>
      <w:tr w:rsidR="001B48D3" w:rsidRPr="00C45DF1" w14:paraId="7AE2424B" w14:textId="77777777" w:rsidTr="007010AD">
        <w:tblPrEx>
          <w:tblLook w:val="0620" w:firstRow="1" w:lastRow="0" w:firstColumn="0" w:lastColumn="0" w:noHBand="1" w:noVBand="1"/>
        </w:tblPrEx>
        <w:trPr>
          <w:trHeight w:val="360"/>
        </w:trPr>
        <w:tc>
          <w:tcPr>
            <w:tcW w:w="1080" w:type="dxa"/>
            <w:gridSpan w:val="2"/>
          </w:tcPr>
          <w:p w14:paraId="40C72E5A" w14:textId="77777777" w:rsidR="001B48D3" w:rsidRPr="00C45DF1" w:rsidRDefault="001B48D3" w:rsidP="00871195">
            <w:pPr>
              <w:spacing w:line="276" w:lineRule="auto"/>
              <w:rPr>
                <w:rFonts w:ascii="Source Sans Pro" w:hAnsi="Source Sans Pro" w:cs="Calibri"/>
                <w:color w:val="000000" w:themeColor="text1"/>
                <w:sz w:val="22"/>
                <w:szCs w:val="28"/>
              </w:rPr>
            </w:pPr>
            <w:r w:rsidRPr="00C45DF1">
              <w:rPr>
                <w:rFonts w:ascii="Source Sans Pro" w:hAnsi="Source Sans Pro" w:cs="Calibri"/>
                <w:color w:val="000000" w:themeColor="text1"/>
                <w:sz w:val="22"/>
                <w:szCs w:val="28"/>
              </w:rPr>
              <w:t>Address:</w:t>
            </w:r>
          </w:p>
        </w:tc>
        <w:tc>
          <w:tcPr>
            <w:tcW w:w="5354" w:type="dxa"/>
            <w:gridSpan w:val="4"/>
            <w:tcBorders>
              <w:top w:val="single" w:sz="4" w:space="0" w:color="auto"/>
              <w:bottom w:val="single" w:sz="4" w:space="0" w:color="auto"/>
            </w:tcBorders>
          </w:tcPr>
          <w:p w14:paraId="344A1274" w14:textId="77777777" w:rsidR="001B48D3" w:rsidRPr="00C45DF1" w:rsidRDefault="001B48D3" w:rsidP="00871195">
            <w:pPr>
              <w:pStyle w:val="FieldText"/>
              <w:spacing w:line="276" w:lineRule="auto"/>
              <w:rPr>
                <w:rFonts w:ascii="Source Sans Pro" w:hAnsi="Source Sans Pro" w:cs="Calibri"/>
                <w:color w:val="000000" w:themeColor="text1"/>
                <w:sz w:val="22"/>
                <w:szCs w:val="20"/>
              </w:rPr>
            </w:pPr>
          </w:p>
        </w:tc>
        <w:tc>
          <w:tcPr>
            <w:tcW w:w="920" w:type="dxa"/>
            <w:gridSpan w:val="2"/>
          </w:tcPr>
          <w:p w14:paraId="18B2CB3A" w14:textId="77777777" w:rsidR="001B48D3" w:rsidRPr="00C45DF1" w:rsidRDefault="001B48D3" w:rsidP="00871195">
            <w:pPr>
              <w:pStyle w:val="Heading4"/>
              <w:spacing w:line="276" w:lineRule="auto"/>
              <w:outlineLvl w:val="3"/>
              <w:rPr>
                <w:rFonts w:ascii="Source Sans Pro" w:hAnsi="Source Sans Pro" w:cs="Calibri"/>
                <w:color w:val="000000" w:themeColor="text1"/>
                <w:sz w:val="22"/>
                <w:szCs w:val="28"/>
              </w:rPr>
            </w:pPr>
            <w:r w:rsidRPr="00C45DF1">
              <w:rPr>
                <w:rFonts w:ascii="Source Sans Pro" w:hAnsi="Source Sans Pro" w:cs="Calibri"/>
                <w:color w:val="000000" w:themeColor="text1"/>
                <w:sz w:val="22"/>
                <w:szCs w:val="28"/>
              </w:rPr>
              <w:t>Phone:</w:t>
            </w:r>
          </w:p>
        </w:tc>
        <w:tc>
          <w:tcPr>
            <w:tcW w:w="2899" w:type="dxa"/>
            <w:gridSpan w:val="5"/>
            <w:tcBorders>
              <w:bottom w:val="single" w:sz="4" w:space="0" w:color="auto"/>
            </w:tcBorders>
          </w:tcPr>
          <w:p w14:paraId="1E2B36CE" w14:textId="77777777" w:rsidR="001B48D3" w:rsidRPr="00C45DF1" w:rsidRDefault="001B48D3" w:rsidP="005361D1">
            <w:pPr>
              <w:pStyle w:val="FieldText"/>
              <w:spacing w:line="276" w:lineRule="auto"/>
              <w:ind w:right="-720"/>
              <w:rPr>
                <w:rFonts w:ascii="Source Sans Pro" w:hAnsi="Source Sans Pro" w:cs="Calibri"/>
                <w:color w:val="000000" w:themeColor="text1"/>
                <w:sz w:val="22"/>
                <w:szCs w:val="20"/>
              </w:rPr>
            </w:pPr>
          </w:p>
        </w:tc>
      </w:tr>
      <w:tr w:rsidR="001B48D3" w:rsidRPr="00C45DF1" w14:paraId="4914C905" w14:textId="77777777" w:rsidTr="007010AD">
        <w:tblPrEx>
          <w:tblLook w:val="0620" w:firstRow="1" w:lastRow="0" w:firstColumn="0" w:lastColumn="0" w:noHBand="1" w:noVBand="1"/>
        </w:tblPrEx>
        <w:trPr>
          <w:trHeight w:val="360"/>
        </w:trPr>
        <w:tc>
          <w:tcPr>
            <w:tcW w:w="1080" w:type="dxa"/>
            <w:gridSpan w:val="2"/>
          </w:tcPr>
          <w:p w14:paraId="55161FB2" w14:textId="77777777" w:rsidR="001B48D3" w:rsidRPr="00C45DF1" w:rsidRDefault="001B48D3" w:rsidP="00871195">
            <w:pPr>
              <w:spacing w:line="276" w:lineRule="auto"/>
              <w:rPr>
                <w:rFonts w:ascii="Source Sans Pro" w:hAnsi="Source Sans Pro" w:cs="Calibri"/>
                <w:color w:val="000000" w:themeColor="text1"/>
                <w:sz w:val="22"/>
                <w:szCs w:val="28"/>
              </w:rPr>
            </w:pPr>
            <w:r w:rsidRPr="00C45DF1">
              <w:rPr>
                <w:rFonts w:ascii="Source Sans Pro" w:hAnsi="Source Sans Pro" w:cs="Calibri"/>
                <w:color w:val="000000" w:themeColor="text1"/>
                <w:sz w:val="22"/>
                <w:szCs w:val="28"/>
              </w:rPr>
              <w:t>Supervisor:</w:t>
            </w:r>
          </w:p>
        </w:tc>
        <w:tc>
          <w:tcPr>
            <w:tcW w:w="5354" w:type="dxa"/>
            <w:gridSpan w:val="4"/>
            <w:tcBorders>
              <w:top w:val="single" w:sz="4" w:space="0" w:color="auto"/>
              <w:bottom w:val="single" w:sz="4" w:space="0" w:color="auto"/>
            </w:tcBorders>
          </w:tcPr>
          <w:p w14:paraId="4CCAD198" w14:textId="77777777" w:rsidR="001B48D3" w:rsidRPr="00C45DF1" w:rsidRDefault="001B48D3" w:rsidP="00871195">
            <w:pPr>
              <w:pStyle w:val="FieldText"/>
              <w:spacing w:line="276" w:lineRule="auto"/>
              <w:rPr>
                <w:rFonts w:ascii="Source Sans Pro" w:hAnsi="Source Sans Pro" w:cs="Calibri"/>
                <w:color w:val="000000" w:themeColor="text1"/>
                <w:sz w:val="22"/>
                <w:szCs w:val="20"/>
              </w:rPr>
            </w:pPr>
          </w:p>
        </w:tc>
        <w:tc>
          <w:tcPr>
            <w:tcW w:w="920" w:type="dxa"/>
            <w:gridSpan w:val="2"/>
          </w:tcPr>
          <w:p w14:paraId="1BD79D92" w14:textId="77777777" w:rsidR="001B48D3" w:rsidRPr="00C45DF1" w:rsidRDefault="001B48D3" w:rsidP="00871195">
            <w:pPr>
              <w:pStyle w:val="Heading4"/>
              <w:spacing w:line="276" w:lineRule="auto"/>
              <w:outlineLvl w:val="3"/>
              <w:rPr>
                <w:rFonts w:ascii="Source Sans Pro" w:hAnsi="Source Sans Pro" w:cs="Calibri"/>
                <w:color w:val="000000" w:themeColor="text1"/>
                <w:sz w:val="22"/>
                <w:szCs w:val="28"/>
              </w:rPr>
            </w:pPr>
            <w:r w:rsidRPr="00C45DF1">
              <w:rPr>
                <w:rFonts w:ascii="Source Sans Pro" w:hAnsi="Source Sans Pro" w:cs="Calibri"/>
                <w:color w:val="000000" w:themeColor="text1"/>
                <w:sz w:val="22"/>
                <w:szCs w:val="28"/>
              </w:rPr>
              <w:t>Email:</w:t>
            </w:r>
          </w:p>
        </w:tc>
        <w:tc>
          <w:tcPr>
            <w:tcW w:w="2899" w:type="dxa"/>
            <w:gridSpan w:val="5"/>
            <w:tcBorders>
              <w:top w:val="single" w:sz="4" w:space="0" w:color="auto"/>
              <w:bottom w:val="single" w:sz="4" w:space="0" w:color="auto"/>
            </w:tcBorders>
          </w:tcPr>
          <w:p w14:paraId="39C4AC5A" w14:textId="77777777" w:rsidR="001B48D3" w:rsidRPr="00C45DF1" w:rsidRDefault="001B48D3" w:rsidP="00871195">
            <w:pPr>
              <w:pStyle w:val="FieldText"/>
              <w:spacing w:line="276" w:lineRule="auto"/>
              <w:rPr>
                <w:rFonts w:ascii="Source Sans Pro" w:hAnsi="Source Sans Pro" w:cs="Calibri"/>
                <w:color w:val="000000" w:themeColor="text1"/>
                <w:sz w:val="22"/>
                <w:szCs w:val="20"/>
              </w:rPr>
            </w:pPr>
          </w:p>
        </w:tc>
      </w:tr>
      <w:tr w:rsidR="000A7EDD" w:rsidRPr="00C45DF1" w14:paraId="62D25ACF" w14:textId="77777777" w:rsidTr="007010AD">
        <w:tblPrEx>
          <w:tblLook w:val="0620" w:firstRow="1" w:lastRow="0" w:firstColumn="0" w:lastColumn="0" w:noHBand="1" w:noVBand="1"/>
        </w:tblPrEx>
        <w:trPr>
          <w:gridAfter w:val="1"/>
          <w:wAfter w:w="92" w:type="dxa"/>
          <w:trHeight w:val="360"/>
        </w:trPr>
        <w:tc>
          <w:tcPr>
            <w:tcW w:w="589" w:type="dxa"/>
          </w:tcPr>
          <w:p w14:paraId="3FCC90AC" w14:textId="77777777" w:rsidR="00B73623" w:rsidRPr="00C45DF1" w:rsidRDefault="00B73623" w:rsidP="00361BA2">
            <w:pPr>
              <w:spacing w:line="276" w:lineRule="auto"/>
              <w:rPr>
                <w:rFonts w:ascii="Source Sans Pro" w:hAnsi="Source Sans Pro" w:cs="Calibri"/>
                <w:color w:val="000000" w:themeColor="text1"/>
                <w:sz w:val="22"/>
                <w:szCs w:val="28"/>
              </w:rPr>
            </w:pPr>
          </w:p>
          <w:p w14:paraId="3C71AA95" w14:textId="0E53CC2D" w:rsidR="000A7EDD" w:rsidRPr="00C45DF1" w:rsidRDefault="000A7EDD" w:rsidP="00361BA2">
            <w:pPr>
              <w:spacing w:line="276" w:lineRule="auto"/>
              <w:rPr>
                <w:rFonts w:ascii="Source Sans Pro" w:hAnsi="Source Sans Pro" w:cs="Calibri"/>
                <w:color w:val="000000" w:themeColor="text1"/>
                <w:sz w:val="22"/>
                <w:szCs w:val="28"/>
              </w:rPr>
            </w:pPr>
            <w:r w:rsidRPr="00C45DF1">
              <w:rPr>
                <w:rFonts w:ascii="Source Sans Pro" w:hAnsi="Source Sans Pro" w:cs="Calibri"/>
                <w:color w:val="000000" w:themeColor="text1"/>
                <w:sz w:val="22"/>
                <w:szCs w:val="28"/>
              </w:rPr>
              <w:t>Job Title:</w:t>
            </w:r>
          </w:p>
        </w:tc>
        <w:tc>
          <w:tcPr>
            <w:tcW w:w="2822" w:type="dxa"/>
            <w:gridSpan w:val="2"/>
            <w:tcBorders>
              <w:bottom w:val="single" w:sz="4" w:space="0" w:color="auto"/>
            </w:tcBorders>
          </w:tcPr>
          <w:p w14:paraId="6FA9FB94" w14:textId="77777777" w:rsidR="000A7EDD" w:rsidRPr="00C45DF1" w:rsidRDefault="000A7EDD" w:rsidP="00361BA2">
            <w:pPr>
              <w:pStyle w:val="FieldText"/>
              <w:spacing w:line="276" w:lineRule="auto"/>
              <w:rPr>
                <w:rFonts w:ascii="Source Sans Pro" w:hAnsi="Source Sans Pro" w:cs="Calibri"/>
                <w:color w:val="000000" w:themeColor="text1"/>
                <w:sz w:val="22"/>
                <w:szCs w:val="20"/>
              </w:rPr>
            </w:pPr>
          </w:p>
        </w:tc>
        <w:tc>
          <w:tcPr>
            <w:tcW w:w="990" w:type="dxa"/>
          </w:tcPr>
          <w:p w14:paraId="67255AB8" w14:textId="77777777" w:rsidR="000A7EDD" w:rsidRPr="00C45DF1" w:rsidRDefault="000A7EDD" w:rsidP="00361BA2">
            <w:pPr>
              <w:pStyle w:val="Heading4"/>
              <w:spacing w:line="276" w:lineRule="auto"/>
              <w:jc w:val="left"/>
              <w:outlineLvl w:val="3"/>
              <w:rPr>
                <w:rFonts w:ascii="Source Sans Pro" w:hAnsi="Source Sans Pro" w:cs="Calibri"/>
                <w:color w:val="000000" w:themeColor="text1"/>
                <w:sz w:val="22"/>
                <w:szCs w:val="28"/>
              </w:rPr>
            </w:pPr>
            <w:r w:rsidRPr="00C45DF1">
              <w:rPr>
                <w:rFonts w:ascii="Source Sans Pro" w:hAnsi="Source Sans Pro" w:cs="Calibri"/>
                <w:color w:val="000000" w:themeColor="text1"/>
                <w:sz w:val="22"/>
                <w:szCs w:val="28"/>
              </w:rPr>
              <w:t>Starting Salary $:</w:t>
            </w:r>
          </w:p>
        </w:tc>
        <w:tc>
          <w:tcPr>
            <w:tcW w:w="1260" w:type="dxa"/>
            <w:tcBorders>
              <w:bottom w:val="single" w:sz="4" w:space="0" w:color="auto"/>
            </w:tcBorders>
          </w:tcPr>
          <w:p w14:paraId="1F162BB9" w14:textId="77777777" w:rsidR="000A7EDD" w:rsidRPr="00C45DF1" w:rsidRDefault="000A7EDD" w:rsidP="00361BA2">
            <w:pPr>
              <w:pStyle w:val="FieldText"/>
              <w:spacing w:line="276" w:lineRule="auto"/>
              <w:rPr>
                <w:rFonts w:ascii="Source Sans Pro" w:hAnsi="Source Sans Pro" w:cs="Calibri"/>
                <w:color w:val="000000" w:themeColor="text1"/>
                <w:sz w:val="22"/>
                <w:szCs w:val="20"/>
              </w:rPr>
            </w:pPr>
          </w:p>
        </w:tc>
        <w:tc>
          <w:tcPr>
            <w:tcW w:w="990" w:type="dxa"/>
            <w:gridSpan w:val="2"/>
          </w:tcPr>
          <w:p w14:paraId="30981ABF" w14:textId="77777777" w:rsidR="000A7EDD" w:rsidRPr="00C45DF1" w:rsidRDefault="000A7EDD" w:rsidP="00361BA2">
            <w:pPr>
              <w:pStyle w:val="Heading4"/>
              <w:spacing w:line="276" w:lineRule="auto"/>
              <w:jc w:val="left"/>
              <w:outlineLvl w:val="3"/>
              <w:rPr>
                <w:rFonts w:ascii="Source Sans Pro" w:hAnsi="Source Sans Pro" w:cs="Calibri"/>
                <w:color w:val="000000" w:themeColor="text1"/>
                <w:sz w:val="22"/>
                <w:szCs w:val="28"/>
              </w:rPr>
            </w:pPr>
            <w:r w:rsidRPr="00C45DF1">
              <w:rPr>
                <w:rFonts w:ascii="Source Sans Pro" w:hAnsi="Source Sans Pro" w:cs="Calibri"/>
                <w:color w:val="000000" w:themeColor="text1"/>
                <w:sz w:val="22"/>
                <w:szCs w:val="28"/>
              </w:rPr>
              <w:t>Ending Salary $:</w:t>
            </w:r>
          </w:p>
        </w:tc>
        <w:tc>
          <w:tcPr>
            <w:tcW w:w="1170" w:type="dxa"/>
            <w:gridSpan w:val="2"/>
            <w:tcBorders>
              <w:bottom w:val="single" w:sz="4" w:space="0" w:color="auto"/>
            </w:tcBorders>
          </w:tcPr>
          <w:p w14:paraId="5646D040" w14:textId="77777777" w:rsidR="000A7EDD" w:rsidRPr="00C45DF1" w:rsidRDefault="000A7EDD" w:rsidP="00361BA2">
            <w:pPr>
              <w:pStyle w:val="FieldText"/>
              <w:spacing w:line="276" w:lineRule="auto"/>
              <w:rPr>
                <w:rFonts w:ascii="Source Sans Pro" w:hAnsi="Source Sans Pro" w:cs="Calibri"/>
                <w:color w:val="000000" w:themeColor="text1"/>
                <w:sz w:val="22"/>
                <w:szCs w:val="20"/>
              </w:rPr>
            </w:pPr>
          </w:p>
        </w:tc>
        <w:tc>
          <w:tcPr>
            <w:tcW w:w="630" w:type="dxa"/>
          </w:tcPr>
          <w:p w14:paraId="75B0104C" w14:textId="77777777" w:rsidR="000A7EDD" w:rsidRPr="00C45DF1" w:rsidRDefault="000A7EDD" w:rsidP="00361BA2">
            <w:pPr>
              <w:pStyle w:val="Heading4"/>
              <w:spacing w:line="276" w:lineRule="auto"/>
              <w:jc w:val="left"/>
              <w:outlineLvl w:val="3"/>
              <w:rPr>
                <w:rFonts w:ascii="Source Sans Pro" w:hAnsi="Source Sans Pro" w:cs="Calibri"/>
                <w:color w:val="000000" w:themeColor="text1"/>
                <w:sz w:val="22"/>
                <w:szCs w:val="28"/>
              </w:rPr>
            </w:pPr>
            <w:r w:rsidRPr="00C45DF1">
              <w:rPr>
                <w:rFonts w:ascii="Source Sans Pro" w:hAnsi="Source Sans Pro" w:cs="Calibri"/>
                <w:color w:val="000000" w:themeColor="text1"/>
                <w:sz w:val="22"/>
                <w:szCs w:val="28"/>
              </w:rPr>
              <w:t>Hours/week:</w:t>
            </w:r>
          </w:p>
        </w:tc>
        <w:tc>
          <w:tcPr>
            <w:tcW w:w="1710" w:type="dxa"/>
            <w:gridSpan w:val="2"/>
            <w:tcBorders>
              <w:bottom w:val="single" w:sz="4" w:space="0" w:color="auto"/>
            </w:tcBorders>
          </w:tcPr>
          <w:p w14:paraId="7E6E26C5" w14:textId="77777777" w:rsidR="000A7EDD" w:rsidRPr="00C45DF1" w:rsidRDefault="000A7EDD" w:rsidP="00361BA2">
            <w:pPr>
              <w:pStyle w:val="FieldText"/>
              <w:spacing w:line="276" w:lineRule="auto"/>
              <w:rPr>
                <w:rFonts w:ascii="Source Sans Pro" w:hAnsi="Source Sans Pro" w:cs="Calibri"/>
                <w:color w:val="000000" w:themeColor="text1"/>
                <w:sz w:val="22"/>
                <w:szCs w:val="20"/>
              </w:rPr>
            </w:pPr>
          </w:p>
        </w:tc>
      </w:tr>
    </w:tbl>
    <w:p w14:paraId="3AF2B228" w14:textId="77777777" w:rsidR="000A7EDD" w:rsidRPr="00C45DF1" w:rsidRDefault="000A7EDD" w:rsidP="00361BA2">
      <w:pPr>
        <w:spacing w:line="276" w:lineRule="auto"/>
        <w:rPr>
          <w:rFonts w:ascii="Source Sans Pro" w:hAnsi="Source Sans Pro" w:cs="Calibri"/>
          <w:color w:val="000000" w:themeColor="text1"/>
          <w:sz w:val="22"/>
          <w:szCs w:val="28"/>
        </w:rPr>
      </w:pPr>
    </w:p>
    <w:tbl>
      <w:tblPr>
        <w:tblStyle w:val="PlainTable3"/>
        <w:tblW w:w="5000" w:type="pct"/>
        <w:tblLayout w:type="fixed"/>
        <w:tblLook w:val="0620" w:firstRow="1" w:lastRow="0" w:firstColumn="0" w:lastColumn="0" w:noHBand="1" w:noVBand="1"/>
      </w:tblPr>
      <w:tblGrid>
        <w:gridCol w:w="1491"/>
        <w:gridCol w:w="8589"/>
      </w:tblGrid>
      <w:tr w:rsidR="000A7EDD" w:rsidRPr="00C45DF1" w14:paraId="333A5A6B" w14:textId="77777777" w:rsidTr="00CB740A">
        <w:trPr>
          <w:cnfStyle w:val="100000000000" w:firstRow="1" w:lastRow="0" w:firstColumn="0" w:lastColumn="0" w:oddVBand="0" w:evenVBand="0" w:oddHBand="0" w:evenHBand="0" w:firstRowFirstColumn="0" w:firstRowLastColumn="0" w:lastRowFirstColumn="0" w:lastRowLastColumn="0"/>
          <w:trHeight w:val="288"/>
        </w:trPr>
        <w:tc>
          <w:tcPr>
            <w:tcW w:w="1491" w:type="dxa"/>
          </w:tcPr>
          <w:p w14:paraId="0BA98525" w14:textId="77777777" w:rsidR="000A7EDD" w:rsidRPr="00C45DF1" w:rsidRDefault="000A7EDD" w:rsidP="00D63D20">
            <w:pPr>
              <w:spacing w:line="276" w:lineRule="auto"/>
              <w:ind w:right="-310"/>
              <w:rPr>
                <w:rFonts w:ascii="Source Sans Pro" w:hAnsi="Source Sans Pro" w:cs="Calibri"/>
                <w:color w:val="000000" w:themeColor="text1"/>
                <w:sz w:val="22"/>
                <w:szCs w:val="28"/>
              </w:rPr>
            </w:pPr>
            <w:r w:rsidRPr="00C45DF1">
              <w:rPr>
                <w:rFonts w:ascii="Source Sans Pro" w:hAnsi="Source Sans Pro" w:cs="Calibri"/>
                <w:color w:val="000000" w:themeColor="text1"/>
                <w:sz w:val="22"/>
                <w:szCs w:val="28"/>
              </w:rPr>
              <w:t>Responsibilities:</w:t>
            </w:r>
          </w:p>
        </w:tc>
        <w:tc>
          <w:tcPr>
            <w:tcW w:w="8589" w:type="dxa"/>
            <w:tcBorders>
              <w:bottom w:val="single" w:sz="4" w:space="0" w:color="auto"/>
            </w:tcBorders>
          </w:tcPr>
          <w:p w14:paraId="0165A367" w14:textId="77777777" w:rsidR="000A7EDD" w:rsidRPr="00C45DF1" w:rsidRDefault="000A7EDD" w:rsidP="00361BA2">
            <w:pPr>
              <w:pStyle w:val="FieldText"/>
              <w:spacing w:line="276" w:lineRule="auto"/>
              <w:rPr>
                <w:rFonts w:ascii="Source Sans Pro" w:hAnsi="Source Sans Pro" w:cs="Calibri"/>
                <w:color w:val="000000" w:themeColor="text1"/>
                <w:sz w:val="22"/>
                <w:szCs w:val="20"/>
              </w:rPr>
            </w:pPr>
          </w:p>
        </w:tc>
      </w:tr>
    </w:tbl>
    <w:p w14:paraId="60AB96F5" w14:textId="77777777" w:rsidR="00BC07E3" w:rsidRPr="00C45DF1" w:rsidRDefault="00BC07E3" w:rsidP="00361BA2">
      <w:pPr>
        <w:spacing w:line="276" w:lineRule="auto"/>
        <w:rPr>
          <w:rFonts w:ascii="Source Sans Pro" w:hAnsi="Source Sans Pro" w:cs="Calibri"/>
          <w:color w:val="000000" w:themeColor="text1"/>
          <w:sz w:val="22"/>
          <w:szCs w:val="28"/>
        </w:rPr>
      </w:pPr>
    </w:p>
    <w:tbl>
      <w:tblPr>
        <w:tblStyle w:val="PlainTable3"/>
        <w:tblW w:w="5000" w:type="pct"/>
        <w:tblLayout w:type="fixed"/>
        <w:tblLook w:val="0620" w:firstRow="1" w:lastRow="0" w:firstColumn="0" w:lastColumn="0" w:noHBand="1" w:noVBand="1"/>
      </w:tblPr>
      <w:tblGrid>
        <w:gridCol w:w="630"/>
        <w:gridCol w:w="1530"/>
        <w:gridCol w:w="450"/>
        <w:gridCol w:w="1530"/>
        <w:gridCol w:w="1800"/>
        <w:gridCol w:w="4140"/>
      </w:tblGrid>
      <w:tr w:rsidR="009E3CEB" w:rsidRPr="00C45DF1" w14:paraId="42221266" w14:textId="77777777" w:rsidTr="00F71E98">
        <w:trPr>
          <w:cnfStyle w:val="100000000000" w:firstRow="1" w:lastRow="0" w:firstColumn="0" w:lastColumn="0" w:oddVBand="0" w:evenVBand="0" w:oddHBand="0" w:evenHBand="0" w:firstRowFirstColumn="0" w:firstRowLastColumn="0" w:lastRowFirstColumn="0" w:lastRowLastColumn="0"/>
          <w:trHeight w:val="288"/>
        </w:trPr>
        <w:tc>
          <w:tcPr>
            <w:tcW w:w="630" w:type="dxa"/>
          </w:tcPr>
          <w:p w14:paraId="6A892BD3" w14:textId="77777777" w:rsidR="009E3CEB" w:rsidRPr="00C45DF1" w:rsidRDefault="009E3CEB" w:rsidP="00F71E98">
            <w:pPr>
              <w:spacing w:line="276" w:lineRule="auto"/>
              <w:rPr>
                <w:rFonts w:ascii="Source Sans Pro" w:hAnsi="Source Sans Pro" w:cs="Calibri"/>
                <w:color w:val="000000" w:themeColor="text1"/>
                <w:sz w:val="22"/>
                <w:szCs w:val="28"/>
              </w:rPr>
            </w:pPr>
          </w:p>
          <w:p w14:paraId="2B633F94" w14:textId="77777777" w:rsidR="009E3CEB" w:rsidRPr="00C45DF1" w:rsidRDefault="009E3CEB" w:rsidP="00F71E98">
            <w:pPr>
              <w:spacing w:line="276" w:lineRule="auto"/>
              <w:rPr>
                <w:rFonts w:ascii="Source Sans Pro" w:hAnsi="Source Sans Pro" w:cs="Calibri"/>
                <w:color w:val="000000" w:themeColor="text1"/>
                <w:sz w:val="22"/>
                <w:szCs w:val="28"/>
              </w:rPr>
            </w:pPr>
            <w:r w:rsidRPr="00C45DF1">
              <w:rPr>
                <w:rFonts w:ascii="Source Sans Pro" w:hAnsi="Source Sans Pro" w:cs="Calibri"/>
                <w:color w:val="000000" w:themeColor="text1"/>
                <w:sz w:val="22"/>
                <w:szCs w:val="28"/>
              </w:rPr>
              <w:t>From:</w:t>
            </w:r>
          </w:p>
        </w:tc>
        <w:tc>
          <w:tcPr>
            <w:tcW w:w="1530" w:type="dxa"/>
            <w:tcBorders>
              <w:bottom w:val="single" w:sz="4" w:space="0" w:color="auto"/>
            </w:tcBorders>
          </w:tcPr>
          <w:p w14:paraId="198AE942" w14:textId="77777777" w:rsidR="009E3CEB" w:rsidRPr="00C45DF1" w:rsidRDefault="009E3CEB" w:rsidP="00F71E98">
            <w:pPr>
              <w:pStyle w:val="FieldText"/>
              <w:spacing w:line="276" w:lineRule="auto"/>
              <w:rPr>
                <w:rFonts w:ascii="Source Sans Pro" w:hAnsi="Source Sans Pro" w:cs="Calibri"/>
                <w:color w:val="000000" w:themeColor="text1"/>
                <w:sz w:val="22"/>
                <w:szCs w:val="20"/>
              </w:rPr>
            </w:pPr>
          </w:p>
        </w:tc>
        <w:tc>
          <w:tcPr>
            <w:tcW w:w="450" w:type="dxa"/>
          </w:tcPr>
          <w:p w14:paraId="01235050" w14:textId="77777777" w:rsidR="009E3CEB" w:rsidRPr="00C45DF1" w:rsidRDefault="009E3CEB" w:rsidP="00F71E98">
            <w:pPr>
              <w:pStyle w:val="Heading4"/>
              <w:spacing w:line="276" w:lineRule="auto"/>
              <w:jc w:val="left"/>
              <w:outlineLvl w:val="3"/>
              <w:rPr>
                <w:rFonts w:ascii="Source Sans Pro" w:hAnsi="Source Sans Pro" w:cs="Calibri"/>
                <w:color w:val="000000" w:themeColor="text1"/>
                <w:sz w:val="22"/>
                <w:szCs w:val="28"/>
              </w:rPr>
            </w:pPr>
            <w:r w:rsidRPr="00C45DF1">
              <w:rPr>
                <w:rFonts w:ascii="Source Sans Pro" w:hAnsi="Source Sans Pro" w:cs="Calibri"/>
                <w:color w:val="000000" w:themeColor="text1"/>
                <w:sz w:val="22"/>
                <w:szCs w:val="28"/>
              </w:rPr>
              <w:t>To:</w:t>
            </w:r>
          </w:p>
        </w:tc>
        <w:tc>
          <w:tcPr>
            <w:tcW w:w="1530" w:type="dxa"/>
            <w:tcBorders>
              <w:bottom w:val="single" w:sz="4" w:space="0" w:color="auto"/>
            </w:tcBorders>
          </w:tcPr>
          <w:p w14:paraId="42CCBD8B" w14:textId="77777777" w:rsidR="009E3CEB" w:rsidRPr="00C45DF1" w:rsidRDefault="009E3CEB" w:rsidP="00F71E98">
            <w:pPr>
              <w:pStyle w:val="FieldText"/>
              <w:spacing w:line="276" w:lineRule="auto"/>
              <w:rPr>
                <w:rFonts w:ascii="Source Sans Pro" w:hAnsi="Source Sans Pro" w:cs="Calibri"/>
                <w:color w:val="000000" w:themeColor="text1"/>
                <w:sz w:val="22"/>
                <w:szCs w:val="20"/>
              </w:rPr>
            </w:pPr>
          </w:p>
        </w:tc>
        <w:tc>
          <w:tcPr>
            <w:tcW w:w="1800" w:type="dxa"/>
          </w:tcPr>
          <w:p w14:paraId="439044FB" w14:textId="77777777" w:rsidR="009E3CEB" w:rsidRPr="00C45DF1" w:rsidRDefault="009E3CEB" w:rsidP="00F71E98">
            <w:pPr>
              <w:pStyle w:val="Heading4"/>
              <w:spacing w:line="276" w:lineRule="auto"/>
              <w:jc w:val="left"/>
              <w:outlineLvl w:val="3"/>
              <w:rPr>
                <w:rFonts w:ascii="Source Sans Pro" w:hAnsi="Source Sans Pro" w:cs="Calibri"/>
                <w:color w:val="000000" w:themeColor="text1"/>
                <w:sz w:val="22"/>
                <w:szCs w:val="28"/>
              </w:rPr>
            </w:pPr>
            <w:r w:rsidRPr="00C45DF1">
              <w:rPr>
                <w:rFonts w:ascii="Source Sans Pro" w:hAnsi="Source Sans Pro" w:cs="Calibri"/>
                <w:color w:val="000000" w:themeColor="text1"/>
                <w:sz w:val="22"/>
                <w:szCs w:val="28"/>
              </w:rPr>
              <w:t>Reason for Leaving:</w:t>
            </w:r>
          </w:p>
        </w:tc>
        <w:tc>
          <w:tcPr>
            <w:tcW w:w="4140" w:type="dxa"/>
            <w:tcBorders>
              <w:bottom w:val="single" w:sz="4" w:space="0" w:color="auto"/>
            </w:tcBorders>
          </w:tcPr>
          <w:p w14:paraId="10B31B11" w14:textId="77777777" w:rsidR="009E3CEB" w:rsidRPr="00C45DF1" w:rsidRDefault="009E3CEB" w:rsidP="00F71E98">
            <w:pPr>
              <w:pStyle w:val="FieldText"/>
              <w:spacing w:line="276" w:lineRule="auto"/>
              <w:rPr>
                <w:rFonts w:ascii="Source Sans Pro" w:hAnsi="Source Sans Pro" w:cs="Calibri"/>
                <w:color w:val="000000" w:themeColor="text1"/>
                <w:sz w:val="22"/>
                <w:szCs w:val="20"/>
              </w:rPr>
            </w:pPr>
          </w:p>
        </w:tc>
      </w:tr>
    </w:tbl>
    <w:p w14:paraId="35CEB815" w14:textId="7C6300CE" w:rsidR="009E3CEB" w:rsidRPr="00C45DF1" w:rsidRDefault="009E3CEB" w:rsidP="00361BA2">
      <w:pPr>
        <w:spacing w:line="276" w:lineRule="auto"/>
        <w:rPr>
          <w:rFonts w:ascii="Source Sans Pro" w:hAnsi="Source Sans Pro" w:cs="Calibri"/>
          <w:color w:val="000000" w:themeColor="text1"/>
          <w:sz w:val="22"/>
          <w:szCs w:val="28"/>
        </w:rPr>
      </w:pPr>
    </w:p>
    <w:tbl>
      <w:tblPr>
        <w:tblStyle w:val="PlainTable3"/>
        <w:tblW w:w="5000" w:type="pct"/>
        <w:tblLayout w:type="fixed"/>
        <w:tblLook w:val="0620" w:firstRow="1" w:lastRow="0" w:firstColumn="0" w:lastColumn="0" w:noHBand="1" w:noVBand="1"/>
      </w:tblPr>
      <w:tblGrid>
        <w:gridCol w:w="5040"/>
        <w:gridCol w:w="900"/>
        <w:gridCol w:w="900"/>
        <w:gridCol w:w="3240"/>
      </w:tblGrid>
      <w:tr w:rsidR="00361BA2" w:rsidRPr="00C45DF1" w14:paraId="2DB1BA4B" w14:textId="77777777" w:rsidTr="00F71E98">
        <w:trPr>
          <w:cnfStyle w:val="100000000000" w:firstRow="1" w:lastRow="0" w:firstColumn="0" w:lastColumn="0" w:oddVBand="0" w:evenVBand="0" w:oddHBand="0" w:evenHBand="0" w:firstRowFirstColumn="0" w:firstRowLastColumn="0" w:lastRowFirstColumn="0" w:lastRowLastColumn="0"/>
        </w:trPr>
        <w:tc>
          <w:tcPr>
            <w:tcW w:w="5040" w:type="dxa"/>
          </w:tcPr>
          <w:p w14:paraId="72AC79FD" w14:textId="77777777" w:rsidR="00361BA2" w:rsidRPr="00C45DF1" w:rsidRDefault="00361BA2" w:rsidP="00361BA2">
            <w:pPr>
              <w:spacing w:line="276" w:lineRule="auto"/>
              <w:rPr>
                <w:rFonts w:ascii="Source Sans Pro" w:hAnsi="Source Sans Pro" w:cs="Calibri"/>
                <w:color w:val="000000" w:themeColor="text1"/>
                <w:sz w:val="22"/>
                <w:szCs w:val="28"/>
              </w:rPr>
            </w:pPr>
            <w:r w:rsidRPr="00C45DF1">
              <w:rPr>
                <w:rFonts w:ascii="Source Sans Pro" w:hAnsi="Source Sans Pro" w:cs="Calibri"/>
                <w:color w:val="000000" w:themeColor="text1"/>
                <w:sz w:val="22"/>
                <w:szCs w:val="28"/>
              </w:rPr>
              <w:t>May we contact your previous supervisor for a reference?</w:t>
            </w:r>
          </w:p>
        </w:tc>
        <w:tc>
          <w:tcPr>
            <w:tcW w:w="900" w:type="dxa"/>
          </w:tcPr>
          <w:p w14:paraId="5DD0E3C2" w14:textId="77777777" w:rsidR="00361BA2" w:rsidRPr="00C45DF1" w:rsidRDefault="00361BA2" w:rsidP="00361BA2">
            <w:pPr>
              <w:pStyle w:val="Checkbox"/>
              <w:spacing w:line="276" w:lineRule="auto"/>
              <w:rPr>
                <w:rFonts w:ascii="Source Sans Pro" w:hAnsi="Source Sans Pro" w:cs="Calibri"/>
                <w:color w:val="000000" w:themeColor="text1"/>
                <w:sz w:val="20"/>
                <w:szCs w:val="20"/>
              </w:rPr>
            </w:pPr>
            <w:r w:rsidRPr="00C45DF1">
              <w:rPr>
                <w:rFonts w:ascii="Source Sans Pro" w:hAnsi="Source Sans Pro" w:cs="Calibri"/>
                <w:color w:val="000000" w:themeColor="text1"/>
                <w:sz w:val="20"/>
                <w:szCs w:val="20"/>
              </w:rPr>
              <w:t>YES</w:t>
            </w:r>
          </w:p>
          <w:p w14:paraId="31BE6544" w14:textId="77777777" w:rsidR="00361BA2" w:rsidRPr="00C45DF1" w:rsidRDefault="00A80DEB" w:rsidP="00361BA2">
            <w:pPr>
              <w:pStyle w:val="Checkbox"/>
              <w:spacing w:line="276" w:lineRule="auto"/>
              <w:rPr>
                <w:rFonts w:ascii="Source Sans Pro" w:hAnsi="Source Sans Pro" w:cs="Calibri"/>
                <w:color w:val="000000" w:themeColor="text1"/>
                <w:sz w:val="20"/>
                <w:szCs w:val="20"/>
              </w:rPr>
            </w:pPr>
            <w:sdt>
              <w:sdtPr>
                <w:rPr>
                  <w:rFonts w:ascii="Source Sans Pro" w:hAnsi="Source Sans Pro" w:cs="Calibri"/>
                  <w:color w:val="000000" w:themeColor="text1"/>
                  <w:sz w:val="36"/>
                  <w:szCs w:val="36"/>
                </w:rPr>
                <w:id w:val="104402270"/>
                <w14:checkbox>
                  <w14:checked w14:val="0"/>
                  <w14:checkedState w14:val="00FE" w14:font="Wingdings"/>
                  <w14:uncheckedState w14:val="2610" w14:font="MS Gothic"/>
                </w14:checkbox>
              </w:sdtPr>
              <w:sdtEndPr/>
              <w:sdtContent>
                <w:r w:rsidR="00361BA2" w:rsidRPr="00C45DF1">
                  <w:rPr>
                    <w:rFonts w:ascii="Source Sans Pro" w:eastAsia="MS Gothic" w:hAnsi="Source Sans Pro" w:cs="Segoe UI Symbol"/>
                    <w:color w:val="000000" w:themeColor="text1"/>
                    <w:sz w:val="36"/>
                    <w:szCs w:val="36"/>
                  </w:rPr>
                  <w:t>☐</w:t>
                </w:r>
              </w:sdtContent>
            </w:sdt>
          </w:p>
        </w:tc>
        <w:tc>
          <w:tcPr>
            <w:tcW w:w="900" w:type="dxa"/>
          </w:tcPr>
          <w:p w14:paraId="703FA8BC" w14:textId="77777777" w:rsidR="00361BA2" w:rsidRPr="00C45DF1" w:rsidRDefault="00361BA2" w:rsidP="00361BA2">
            <w:pPr>
              <w:pStyle w:val="Checkbox"/>
              <w:spacing w:line="276" w:lineRule="auto"/>
              <w:rPr>
                <w:rFonts w:ascii="Source Sans Pro" w:hAnsi="Source Sans Pro" w:cs="Calibri"/>
                <w:color w:val="000000" w:themeColor="text1"/>
                <w:sz w:val="20"/>
                <w:szCs w:val="20"/>
              </w:rPr>
            </w:pPr>
            <w:r w:rsidRPr="00C45DF1">
              <w:rPr>
                <w:rFonts w:ascii="Source Sans Pro" w:hAnsi="Source Sans Pro" w:cs="Calibri"/>
                <w:color w:val="000000" w:themeColor="text1"/>
                <w:sz w:val="20"/>
                <w:szCs w:val="20"/>
              </w:rPr>
              <w:t>NO</w:t>
            </w:r>
          </w:p>
          <w:p w14:paraId="553915A1" w14:textId="77777777" w:rsidR="00361BA2" w:rsidRPr="00C45DF1" w:rsidRDefault="00A80DEB" w:rsidP="00361BA2">
            <w:pPr>
              <w:pStyle w:val="Checkbox"/>
              <w:spacing w:line="276" w:lineRule="auto"/>
              <w:rPr>
                <w:rFonts w:ascii="Source Sans Pro" w:hAnsi="Source Sans Pro" w:cs="Calibri"/>
                <w:color w:val="000000" w:themeColor="text1"/>
                <w:sz w:val="20"/>
                <w:szCs w:val="20"/>
              </w:rPr>
            </w:pPr>
            <w:sdt>
              <w:sdtPr>
                <w:rPr>
                  <w:rFonts w:ascii="Source Sans Pro" w:hAnsi="Source Sans Pro" w:cs="Calibri"/>
                  <w:color w:val="000000" w:themeColor="text1"/>
                  <w:sz w:val="36"/>
                  <w:szCs w:val="36"/>
                </w:rPr>
                <w:id w:val="654178166"/>
                <w14:checkbox>
                  <w14:checked w14:val="0"/>
                  <w14:checkedState w14:val="00FE" w14:font="Wingdings"/>
                  <w14:uncheckedState w14:val="2610" w14:font="MS Gothic"/>
                </w14:checkbox>
              </w:sdtPr>
              <w:sdtEndPr/>
              <w:sdtContent>
                <w:r w:rsidR="00361BA2" w:rsidRPr="00C45DF1">
                  <w:rPr>
                    <w:rFonts w:ascii="Source Sans Pro" w:eastAsia="MS Gothic" w:hAnsi="Source Sans Pro" w:cs="Segoe UI Symbol"/>
                    <w:color w:val="000000" w:themeColor="text1"/>
                    <w:sz w:val="36"/>
                    <w:szCs w:val="36"/>
                  </w:rPr>
                  <w:t>☐</w:t>
                </w:r>
              </w:sdtContent>
            </w:sdt>
          </w:p>
        </w:tc>
        <w:tc>
          <w:tcPr>
            <w:tcW w:w="3240" w:type="dxa"/>
          </w:tcPr>
          <w:p w14:paraId="09FF9988" w14:textId="77777777" w:rsidR="00361BA2" w:rsidRPr="00C45DF1" w:rsidRDefault="00361BA2" w:rsidP="00361BA2">
            <w:pPr>
              <w:spacing w:line="276" w:lineRule="auto"/>
              <w:rPr>
                <w:rFonts w:ascii="Source Sans Pro" w:hAnsi="Source Sans Pro" w:cs="Calibri"/>
                <w:color w:val="000000" w:themeColor="text1"/>
                <w:sz w:val="22"/>
                <w:szCs w:val="20"/>
              </w:rPr>
            </w:pPr>
            <w:r w:rsidRPr="00C45DF1">
              <w:rPr>
                <w:rFonts w:ascii="Source Sans Pro" w:hAnsi="Source Sans Pro" w:cs="Calibri"/>
                <w:color w:val="000000" w:themeColor="text1"/>
                <w:sz w:val="22"/>
                <w:szCs w:val="20"/>
              </w:rPr>
              <w:t>Provide Reasoning if No:</w:t>
            </w:r>
          </w:p>
        </w:tc>
      </w:tr>
      <w:tr w:rsidR="00361BA2" w:rsidRPr="00C45DF1" w14:paraId="60995F5F" w14:textId="77777777" w:rsidTr="00F71E98">
        <w:tc>
          <w:tcPr>
            <w:tcW w:w="10080" w:type="dxa"/>
            <w:gridSpan w:val="4"/>
            <w:tcBorders>
              <w:bottom w:val="single" w:sz="4" w:space="0" w:color="auto"/>
            </w:tcBorders>
          </w:tcPr>
          <w:p w14:paraId="16449874" w14:textId="77777777" w:rsidR="00361BA2" w:rsidRPr="00C45DF1" w:rsidRDefault="00361BA2" w:rsidP="00361BA2">
            <w:pPr>
              <w:pStyle w:val="FieldText"/>
              <w:spacing w:line="276" w:lineRule="auto"/>
              <w:rPr>
                <w:rFonts w:ascii="Source Sans Pro" w:hAnsi="Source Sans Pro" w:cs="Calibri"/>
                <w:color w:val="000000" w:themeColor="text1"/>
                <w:sz w:val="22"/>
                <w:szCs w:val="20"/>
              </w:rPr>
            </w:pPr>
          </w:p>
        </w:tc>
      </w:tr>
      <w:tr w:rsidR="00361BA2" w:rsidRPr="00C45DF1" w14:paraId="72922C03" w14:textId="77777777" w:rsidTr="00F71E98">
        <w:tc>
          <w:tcPr>
            <w:tcW w:w="10080" w:type="dxa"/>
            <w:gridSpan w:val="4"/>
            <w:tcBorders>
              <w:top w:val="single" w:sz="4" w:space="0" w:color="auto"/>
              <w:bottom w:val="single" w:sz="4" w:space="0" w:color="auto"/>
            </w:tcBorders>
            <w:shd w:val="clear" w:color="auto" w:fill="auto"/>
          </w:tcPr>
          <w:p w14:paraId="76ECB96B" w14:textId="77777777" w:rsidR="00361BA2" w:rsidRPr="00C45DF1" w:rsidRDefault="00361BA2" w:rsidP="00361BA2">
            <w:pPr>
              <w:pStyle w:val="FieldText"/>
              <w:spacing w:line="276" w:lineRule="auto"/>
              <w:rPr>
                <w:rFonts w:ascii="Source Sans Pro" w:hAnsi="Source Sans Pro" w:cs="Calibri"/>
                <w:color w:val="000000" w:themeColor="text1"/>
                <w:sz w:val="22"/>
                <w:szCs w:val="20"/>
              </w:rPr>
            </w:pPr>
          </w:p>
        </w:tc>
      </w:tr>
    </w:tbl>
    <w:p w14:paraId="415B34AA" w14:textId="63002769" w:rsidR="002B30BA" w:rsidRPr="00C45DF1" w:rsidRDefault="002B30BA" w:rsidP="00361BA2">
      <w:pPr>
        <w:spacing w:line="276" w:lineRule="auto"/>
        <w:rPr>
          <w:rFonts w:ascii="Source Sans Pro" w:hAnsi="Source Sans Pro" w:cs="Calibri"/>
          <w:color w:val="000000" w:themeColor="text1"/>
          <w:sz w:val="22"/>
          <w:szCs w:val="28"/>
        </w:rPr>
      </w:pPr>
    </w:p>
    <w:p w14:paraId="17F4D631" w14:textId="26C9D09F" w:rsidR="002B30BA" w:rsidRPr="00C45DF1" w:rsidRDefault="002B30BA" w:rsidP="00361BA2">
      <w:pPr>
        <w:pBdr>
          <w:bottom w:val="double" w:sz="6" w:space="1" w:color="auto"/>
        </w:pBdr>
        <w:spacing w:line="276" w:lineRule="auto"/>
        <w:rPr>
          <w:rFonts w:ascii="Source Sans Pro" w:hAnsi="Source Sans Pro" w:cs="Calibri"/>
          <w:color w:val="000000" w:themeColor="text1"/>
          <w:sz w:val="22"/>
          <w:szCs w:val="28"/>
        </w:rPr>
      </w:pPr>
    </w:p>
    <w:p w14:paraId="4AFCE547" w14:textId="62F4AAE2" w:rsidR="00C40276" w:rsidRPr="00C45DF1" w:rsidRDefault="00C40276" w:rsidP="00361BA2">
      <w:pPr>
        <w:spacing w:line="276" w:lineRule="auto"/>
        <w:rPr>
          <w:rFonts w:ascii="Source Sans Pro" w:hAnsi="Source Sans Pro" w:cs="Calibri"/>
          <w:color w:val="000000" w:themeColor="text1"/>
          <w:sz w:val="22"/>
          <w:szCs w:val="28"/>
        </w:rPr>
      </w:pPr>
    </w:p>
    <w:p w14:paraId="50018AA0" w14:textId="77777777" w:rsidR="00C40276" w:rsidRPr="00C45DF1" w:rsidRDefault="00C40276" w:rsidP="00361BA2">
      <w:pPr>
        <w:spacing w:line="276" w:lineRule="auto"/>
        <w:rPr>
          <w:rFonts w:ascii="Source Sans Pro" w:hAnsi="Source Sans Pro" w:cs="Calibri"/>
          <w:color w:val="000000" w:themeColor="text1"/>
          <w:sz w:val="22"/>
          <w:szCs w:val="28"/>
        </w:rPr>
      </w:pPr>
    </w:p>
    <w:tbl>
      <w:tblPr>
        <w:tblStyle w:val="PlainTable3"/>
        <w:tblW w:w="5130" w:type="pct"/>
        <w:tblLayout w:type="fixed"/>
        <w:tblLook w:val="04A0" w:firstRow="1" w:lastRow="0" w:firstColumn="1" w:lastColumn="0" w:noHBand="0" w:noVBand="1"/>
      </w:tblPr>
      <w:tblGrid>
        <w:gridCol w:w="588"/>
        <w:gridCol w:w="581"/>
        <w:gridCol w:w="2331"/>
        <w:gridCol w:w="990"/>
        <w:gridCol w:w="1260"/>
        <w:gridCol w:w="773"/>
        <w:gridCol w:w="217"/>
        <w:gridCol w:w="703"/>
        <w:gridCol w:w="467"/>
        <w:gridCol w:w="630"/>
        <w:gridCol w:w="992"/>
        <w:gridCol w:w="718"/>
        <w:gridCol w:w="92"/>
      </w:tblGrid>
      <w:tr w:rsidR="00371D4F" w:rsidRPr="00C45DF1" w14:paraId="7FC2A31A" w14:textId="77777777" w:rsidTr="007010AD">
        <w:trPr>
          <w:gridAfter w:val="2"/>
          <w:cnfStyle w:val="100000000000" w:firstRow="1" w:lastRow="0" w:firstColumn="0" w:lastColumn="0" w:oddVBand="0" w:evenVBand="0" w:oddHBand="0" w:evenHBand="0" w:firstRowFirstColumn="0" w:firstRowLastColumn="0" w:lastRowFirstColumn="0" w:lastRowLastColumn="0"/>
          <w:wAfter w:w="810" w:type="dxa"/>
          <w:trHeight w:val="432"/>
        </w:trPr>
        <w:tc>
          <w:tcPr>
            <w:cnfStyle w:val="001000000100" w:firstRow="0" w:lastRow="0" w:firstColumn="1" w:lastColumn="0" w:oddVBand="0" w:evenVBand="0" w:oddHBand="0" w:evenHBand="0" w:firstRowFirstColumn="1" w:firstRowLastColumn="0" w:lastRowFirstColumn="0" w:lastRowLastColumn="0"/>
            <w:tcW w:w="1170" w:type="dxa"/>
            <w:gridSpan w:val="2"/>
          </w:tcPr>
          <w:p w14:paraId="0D4C07D4" w14:textId="77777777" w:rsidR="00371D4F" w:rsidRPr="00C45DF1" w:rsidRDefault="00371D4F" w:rsidP="00871195">
            <w:pPr>
              <w:spacing w:line="276" w:lineRule="auto"/>
              <w:rPr>
                <w:rFonts w:ascii="Source Sans Pro" w:hAnsi="Source Sans Pro" w:cs="Calibri"/>
                <w:color w:val="000000" w:themeColor="text1"/>
                <w:sz w:val="22"/>
                <w:szCs w:val="28"/>
              </w:rPr>
            </w:pPr>
            <w:r w:rsidRPr="00C45DF1">
              <w:rPr>
                <w:rFonts w:ascii="Source Sans Pro" w:hAnsi="Source Sans Pro" w:cs="Calibri"/>
                <w:color w:val="000000" w:themeColor="text1"/>
                <w:sz w:val="22"/>
                <w:szCs w:val="28"/>
              </w:rPr>
              <w:t>Company:</w:t>
            </w:r>
          </w:p>
        </w:tc>
        <w:tc>
          <w:tcPr>
            <w:tcW w:w="5354" w:type="dxa"/>
            <w:gridSpan w:val="4"/>
          </w:tcPr>
          <w:p w14:paraId="38D4F9E7" w14:textId="77777777" w:rsidR="00371D4F" w:rsidRPr="00C45DF1" w:rsidRDefault="00371D4F" w:rsidP="00871195">
            <w:pPr>
              <w:pStyle w:val="FieldText"/>
              <w:spacing w:line="276" w:lineRule="auto"/>
              <w:cnfStyle w:val="100000000000" w:firstRow="1" w:lastRow="0" w:firstColumn="0" w:lastColumn="0" w:oddVBand="0" w:evenVBand="0" w:oddHBand="0" w:evenHBand="0" w:firstRowFirstColumn="0" w:firstRowLastColumn="0" w:lastRowFirstColumn="0" w:lastRowLastColumn="0"/>
              <w:rPr>
                <w:rFonts w:ascii="Source Sans Pro" w:hAnsi="Source Sans Pro" w:cs="Calibri"/>
                <w:color w:val="000000" w:themeColor="text1"/>
                <w:sz w:val="22"/>
                <w:szCs w:val="20"/>
              </w:rPr>
            </w:pPr>
          </w:p>
        </w:tc>
        <w:tc>
          <w:tcPr>
            <w:tcW w:w="920" w:type="dxa"/>
            <w:gridSpan w:val="2"/>
          </w:tcPr>
          <w:p w14:paraId="5D83DAFF" w14:textId="77777777" w:rsidR="00371D4F" w:rsidRPr="00C45DF1" w:rsidRDefault="00371D4F" w:rsidP="00871195">
            <w:pPr>
              <w:pStyle w:val="Heading4"/>
              <w:spacing w:line="276" w:lineRule="auto"/>
              <w:jc w:val="left"/>
              <w:outlineLvl w:val="3"/>
              <w:cnfStyle w:val="100000000000" w:firstRow="1" w:lastRow="0" w:firstColumn="0" w:lastColumn="0" w:oddVBand="0" w:evenVBand="0" w:oddHBand="0" w:evenHBand="0" w:firstRowFirstColumn="0" w:firstRowLastColumn="0" w:lastRowFirstColumn="0" w:lastRowLastColumn="0"/>
              <w:rPr>
                <w:rFonts w:ascii="Source Sans Pro" w:hAnsi="Source Sans Pro" w:cs="Calibri"/>
                <w:color w:val="000000" w:themeColor="text1"/>
                <w:sz w:val="22"/>
                <w:szCs w:val="28"/>
              </w:rPr>
            </w:pPr>
          </w:p>
        </w:tc>
        <w:tc>
          <w:tcPr>
            <w:tcW w:w="2089" w:type="dxa"/>
            <w:gridSpan w:val="3"/>
          </w:tcPr>
          <w:p w14:paraId="26755ECD" w14:textId="77777777" w:rsidR="00371D4F" w:rsidRPr="00C45DF1" w:rsidRDefault="00371D4F" w:rsidP="00871195">
            <w:pPr>
              <w:pStyle w:val="FieldText"/>
              <w:spacing w:line="276" w:lineRule="auto"/>
              <w:jc w:val="center"/>
              <w:cnfStyle w:val="100000000000" w:firstRow="1" w:lastRow="0" w:firstColumn="0" w:lastColumn="0" w:oddVBand="0" w:evenVBand="0" w:oddHBand="0" w:evenHBand="0" w:firstRowFirstColumn="0" w:firstRowLastColumn="0" w:lastRowFirstColumn="0" w:lastRowLastColumn="0"/>
              <w:rPr>
                <w:rFonts w:ascii="Source Sans Pro" w:hAnsi="Source Sans Pro" w:cs="Calibri"/>
                <w:b w:val="0"/>
                <w:bCs w:val="0"/>
                <w:color w:val="000000" w:themeColor="text1"/>
                <w:sz w:val="22"/>
                <w:szCs w:val="20"/>
                <w:u w:val="single"/>
              </w:rPr>
            </w:pPr>
            <w:r w:rsidRPr="00C45DF1">
              <w:rPr>
                <w:rFonts w:ascii="Source Sans Pro" w:hAnsi="Source Sans Pro" w:cs="Calibri"/>
                <w:b w:val="0"/>
                <w:bCs w:val="0"/>
                <w:color w:val="000000" w:themeColor="text1"/>
                <w:sz w:val="22"/>
                <w:szCs w:val="20"/>
                <w:u w:val="single"/>
              </w:rPr>
              <w:t>Supervisor’s</w:t>
            </w:r>
          </w:p>
        </w:tc>
      </w:tr>
      <w:tr w:rsidR="00371D4F" w:rsidRPr="00C45DF1" w14:paraId="349BB0D3" w14:textId="77777777" w:rsidTr="007010AD">
        <w:tblPrEx>
          <w:tblLook w:val="0620" w:firstRow="1" w:lastRow="0" w:firstColumn="0" w:lastColumn="0" w:noHBand="1" w:noVBand="1"/>
        </w:tblPrEx>
        <w:trPr>
          <w:trHeight w:val="360"/>
        </w:trPr>
        <w:tc>
          <w:tcPr>
            <w:tcW w:w="1170" w:type="dxa"/>
            <w:gridSpan w:val="2"/>
          </w:tcPr>
          <w:p w14:paraId="68F82B55" w14:textId="77777777" w:rsidR="00371D4F" w:rsidRPr="00C45DF1" w:rsidRDefault="00371D4F" w:rsidP="00871195">
            <w:pPr>
              <w:spacing w:line="276" w:lineRule="auto"/>
              <w:rPr>
                <w:rFonts w:ascii="Source Sans Pro" w:hAnsi="Source Sans Pro" w:cs="Calibri"/>
                <w:color w:val="000000" w:themeColor="text1"/>
                <w:sz w:val="22"/>
                <w:szCs w:val="28"/>
              </w:rPr>
            </w:pPr>
            <w:r w:rsidRPr="00C45DF1">
              <w:rPr>
                <w:rFonts w:ascii="Source Sans Pro" w:hAnsi="Source Sans Pro" w:cs="Calibri"/>
                <w:color w:val="000000" w:themeColor="text1"/>
                <w:sz w:val="22"/>
                <w:szCs w:val="28"/>
              </w:rPr>
              <w:t>Address:</w:t>
            </w:r>
          </w:p>
        </w:tc>
        <w:tc>
          <w:tcPr>
            <w:tcW w:w="5354" w:type="dxa"/>
            <w:gridSpan w:val="4"/>
            <w:tcBorders>
              <w:top w:val="single" w:sz="4" w:space="0" w:color="auto"/>
              <w:bottom w:val="single" w:sz="4" w:space="0" w:color="auto"/>
            </w:tcBorders>
          </w:tcPr>
          <w:p w14:paraId="13A344B5" w14:textId="77777777" w:rsidR="00371D4F" w:rsidRPr="00C45DF1" w:rsidRDefault="00371D4F" w:rsidP="00871195">
            <w:pPr>
              <w:pStyle w:val="FieldText"/>
              <w:spacing w:line="276" w:lineRule="auto"/>
              <w:rPr>
                <w:rFonts w:ascii="Source Sans Pro" w:hAnsi="Source Sans Pro" w:cs="Calibri"/>
                <w:color w:val="000000" w:themeColor="text1"/>
                <w:sz w:val="22"/>
                <w:szCs w:val="20"/>
              </w:rPr>
            </w:pPr>
          </w:p>
        </w:tc>
        <w:tc>
          <w:tcPr>
            <w:tcW w:w="920" w:type="dxa"/>
            <w:gridSpan w:val="2"/>
          </w:tcPr>
          <w:p w14:paraId="798F8BA6" w14:textId="77777777" w:rsidR="00371D4F" w:rsidRPr="00C45DF1" w:rsidRDefault="00371D4F" w:rsidP="00871195">
            <w:pPr>
              <w:pStyle w:val="Heading4"/>
              <w:spacing w:line="276" w:lineRule="auto"/>
              <w:outlineLvl w:val="3"/>
              <w:rPr>
                <w:rFonts w:ascii="Source Sans Pro" w:hAnsi="Source Sans Pro" w:cs="Calibri"/>
                <w:color w:val="000000" w:themeColor="text1"/>
                <w:sz w:val="22"/>
                <w:szCs w:val="28"/>
              </w:rPr>
            </w:pPr>
            <w:r w:rsidRPr="00C45DF1">
              <w:rPr>
                <w:rFonts w:ascii="Source Sans Pro" w:hAnsi="Source Sans Pro" w:cs="Calibri"/>
                <w:color w:val="000000" w:themeColor="text1"/>
                <w:sz w:val="22"/>
                <w:szCs w:val="28"/>
              </w:rPr>
              <w:t>Phone:</w:t>
            </w:r>
          </w:p>
        </w:tc>
        <w:tc>
          <w:tcPr>
            <w:tcW w:w="2899" w:type="dxa"/>
            <w:gridSpan w:val="5"/>
            <w:tcBorders>
              <w:bottom w:val="single" w:sz="4" w:space="0" w:color="auto"/>
            </w:tcBorders>
          </w:tcPr>
          <w:p w14:paraId="12ED4C7A" w14:textId="77777777" w:rsidR="00371D4F" w:rsidRPr="00C45DF1" w:rsidRDefault="00371D4F" w:rsidP="00871195">
            <w:pPr>
              <w:pStyle w:val="FieldText"/>
              <w:spacing w:line="276" w:lineRule="auto"/>
              <w:ind w:right="-720"/>
              <w:rPr>
                <w:rFonts w:ascii="Source Sans Pro" w:hAnsi="Source Sans Pro" w:cs="Calibri"/>
                <w:color w:val="000000" w:themeColor="text1"/>
                <w:sz w:val="22"/>
                <w:szCs w:val="20"/>
              </w:rPr>
            </w:pPr>
          </w:p>
        </w:tc>
      </w:tr>
      <w:tr w:rsidR="00371D4F" w:rsidRPr="00C45DF1" w14:paraId="42F4979E" w14:textId="77777777" w:rsidTr="007010AD">
        <w:tblPrEx>
          <w:tblLook w:val="0620" w:firstRow="1" w:lastRow="0" w:firstColumn="0" w:lastColumn="0" w:noHBand="1" w:noVBand="1"/>
        </w:tblPrEx>
        <w:trPr>
          <w:trHeight w:val="360"/>
        </w:trPr>
        <w:tc>
          <w:tcPr>
            <w:tcW w:w="1170" w:type="dxa"/>
            <w:gridSpan w:val="2"/>
          </w:tcPr>
          <w:p w14:paraId="53DB5396" w14:textId="77777777" w:rsidR="00371D4F" w:rsidRPr="00C45DF1" w:rsidRDefault="00371D4F" w:rsidP="00871195">
            <w:pPr>
              <w:spacing w:line="276" w:lineRule="auto"/>
              <w:rPr>
                <w:rFonts w:ascii="Source Sans Pro" w:hAnsi="Source Sans Pro" w:cs="Calibri"/>
                <w:color w:val="000000" w:themeColor="text1"/>
                <w:sz w:val="22"/>
                <w:szCs w:val="28"/>
              </w:rPr>
            </w:pPr>
            <w:r w:rsidRPr="00C45DF1">
              <w:rPr>
                <w:rFonts w:ascii="Source Sans Pro" w:hAnsi="Source Sans Pro" w:cs="Calibri"/>
                <w:color w:val="000000" w:themeColor="text1"/>
                <w:sz w:val="22"/>
                <w:szCs w:val="28"/>
              </w:rPr>
              <w:t>Supervisor:</w:t>
            </w:r>
          </w:p>
        </w:tc>
        <w:tc>
          <w:tcPr>
            <w:tcW w:w="5354" w:type="dxa"/>
            <w:gridSpan w:val="4"/>
            <w:tcBorders>
              <w:top w:val="single" w:sz="4" w:space="0" w:color="auto"/>
              <w:bottom w:val="single" w:sz="4" w:space="0" w:color="auto"/>
            </w:tcBorders>
          </w:tcPr>
          <w:p w14:paraId="20227F88" w14:textId="77777777" w:rsidR="00371D4F" w:rsidRPr="00C45DF1" w:rsidRDefault="00371D4F" w:rsidP="00871195">
            <w:pPr>
              <w:pStyle w:val="FieldText"/>
              <w:spacing w:line="276" w:lineRule="auto"/>
              <w:rPr>
                <w:rFonts w:ascii="Source Sans Pro" w:hAnsi="Source Sans Pro" w:cs="Calibri"/>
                <w:color w:val="000000" w:themeColor="text1"/>
                <w:sz w:val="22"/>
                <w:szCs w:val="20"/>
              </w:rPr>
            </w:pPr>
          </w:p>
        </w:tc>
        <w:tc>
          <w:tcPr>
            <w:tcW w:w="920" w:type="dxa"/>
            <w:gridSpan w:val="2"/>
          </w:tcPr>
          <w:p w14:paraId="6683364E" w14:textId="77777777" w:rsidR="00371D4F" w:rsidRPr="00C45DF1" w:rsidRDefault="00371D4F" w:rsidP="00871195">
            <w:pPr>
              <w:pStyle w:val="Heading4"/>
              <w:spacing w:line="276" w:lineRule="auto"/>
              <w:outlineLvl w:val="3"/>
              <w:rPr>
                <w:rFonts w:ascii="Source Sans Pro" w:hAnsi="Source Sans Pro" w:cs="Calibri"/>
                <w:color w:val="000000" w:themeColor="text1"/>
                <w:sz w:val="22"/>
                <w:szCs w:val="28"/>
              </w:rPr>
            </w:pPr>
            <w:r w:rsidRPr="00C45DF1">
              <w:rPr>
                <w:rFonts w:ascii="Source Sans Pro" w:hAnsi="Source Sans Pro" w:cs="Calibri"/>
                <w:color w:val="000000" w:themeColor="text1"/>
                <w:sz w:val="22"/>
                <w:szCs w:val="28"/>
              </w:rPr>
              <w:t>Email:</w:t>
            </w:r>
          </w:p>
        </w:tc>
        <w:tc>
          <w:tcPr>
            <w:tcW w:w="2899" w:type="dxa"/>
            <w:gridSpan w:val="5"/>
            <w:tcBorders>
              <w:top w:val="single" w:sz="4" w:space="0" w:color="auto"/>
              <w:bottom w:val="single" w:sz="4" w:space="0" w:color="auto"/>
            </w:tcBorders>
          </w:tcPr>
          <w:p w14:paraId="52C74D7D" w14:textId="77777777" w:rsidR="00371D4F" w:rsidRPr="00C45DF1" w:rsidRDefault="00371D4F" w:rsidP="00871195">
            <w:pPr>
              <w:pStyle w:val="FieldText"/>
              <w:spacing w:line="276" w:lineRule="auto"/>
              <w:rPr>
                <w:rFonts w:ascii="Source Sans Pro" w:hAnsi="Source Sans Pro" w:cs="Calibri"/>
                <w:color w:val="000000" w:themeColor="text1"/>
                <w:sz w:val="22"/>
                <w:szCs w:val="20"/>
              </w:rPr>
            </w:pPr>
          </w:p>
        </w:tc>
      </w:tr>
      <w:tr w:rsidR="00371D4F" w:rsidRPr="00C45DF1" w14:paraId="500AD8EE" w14:textId="77777777" w:rsidTr="007010AD">
        <w:tblPrEx>
          <w:tblLook w:val="0620" w:firstRow="1" w:lastRow="0" w:firstColumn="0" w:lastColumn="0" w:noHBand="1" w:noVBand="1"/>
        </w:tblPrEx>
        <w:trPr>
          <w:gridAfter w:val="1"/>
          <w:wAfter w:w="92" w:type="dxa"/>
          <w:trHeight w:val="360"/>
        </w:trPr>
        <w:tc>
          <w:tcPr>
            <w:tcW w:w="589" w:type="dxa"/>
          </w:tcPr>
          <w:p w14:paraId="3C694EC2" w14:textId="77777777" w:rsidR="00371D4F" w:rsidRPr="00C45DF1" w:rsidRDefault="00371D4F" w:rsidP="00871195">
            <w:pPr>
              <w:spacing w:line="276" w:lineRule="auto"/>
              <w:rPr>
                <w:rFonts w:ascii="Source Sans Pro" w:hAnsi="Source Sans Pro" w:cs="Calibri"/>
                <w:color w:val="000000" w:themeColor="text1"/>
                <w:sz w:val="22"/>
                <w:szCs w:val="28"/>
              </w:rPr>
            </w:pPr>
          </w:p>
          <w:p w14:paraId="2EFF3175" w14:textId="77777777" w:rsidR="00371D4F" w:rsidRPr="00C45DF1" w:rsidRDefault="00371D4F" w:rsidP="00871195">
            <w:pPr>
              <w:spacing w:line="276" w:lineRule="auto"/>
              <w:rPr>
                <w:rFonts w:ascii="Source Sans Pro" w:hAnsi="Source Sans Pro" w:cs="Calibri"/>
                <w:color w:val="000000" w:themeColor="text1"/>
                <w:sz w:val="22"/>
                <w:szCs w:val="28"/>
              </w:rPr>
            </w:pPr>
            <w:r w:rsidRPr="00C45DF1">
              <w:rPr>
                <w:rFonts w:ascii="Source Sans Pro" w:hAnsi="Source Sans Pro" w:cs="Calibri"/>
                <w:color w:val="000000" w:themeColor="text1"/>
                <w:sz w:val="22"/>
                <w:szCs w:val="28"/>
              </w:rPr>
              <w:t>Job Title:</w:t>
            </w:r>
          </w:p>
        </w:tc>
        <w:tc>
          <w:tcPr>
            <w:tcW w:w="2912" w:type="dxa"/>
            <w:gridSpan w:val="2"/>
            <w:tcBorders>
              <w:bottom w:val="single" w:sz="4" w:space="0" w:color="auto"/>
            </w:tcBorders>
          </w:tcPr>
          <w:p w14:paraId="0F192C33" w14:textId="77777777" w:rsidR="00371D4F" w:rsidRPr="00C45DF1" w:rsidRDefault="00371D4F" w:rsidP="00871195">
            <w:pPr>
              <w:pStyle w:val="FieldText"/>
              <w:spacing w:line="276" w:lineRule="auto"/>
              <w:rPr>
                <w:rFonts w:ascii="Source Sans Pro" w:hAnsi="Source Sans Pro" w:cs="Calibri"/>
                <w:color w:val="000000" w:themeColor="text1"/>
                <w:sz w:val="22"/>
                <w:szCs w:val="20"/>
              </w:rPr>
            </w:pPr>
          </w:p>
        </w:tc>
        <w:tc>
          <w:tcPr>
            <w:tcW w:w="990" w:type="dxa"/>
          </w:tcPr>
          <w:p w14:paraId="53C15A12" w14:textId="77777777" w:rsidR="00371D4F" w:rsidRPr="00C45DF1" w:rsidRDefault="00371D4F" w:rsidP="00871195">
            <w:pPr>
              <w:pStyle w:val="Heading4"/>
              <w:spacing w:line="276" w:lineRule="auto"/>
              <w:jc w:val="left"/>
              <w:outlineLvl w:val="3"/>
              <w:rPr>
                <w:rFonts w:ascii="Source Sans Pro" w:hAnsi="Source Sans Pro" w:cs="Calibri"/>
                <w:color w:val="000000" w:themeColor="text1"/>
                <w:sz w:val="22"/>
                <w:szCs w:val="28"/>
              </w:rPr>
            </w:pPr>
            <w:r w:rsidRPr="00C45DF1">
              <w:rPr>
                <w:rFonts w:ascii="Source Sans Pro" w:hAnsi="Source Sans Pro" w:cs="Calibri"/>
                <w:color w:val="000000" w:themeColor="text1"/>
                <w:sz w:val="22"/>
                <w:szCs w:val="28"/>
              </w:rPr>
              <w:t>Starting Salary $:</w:t>
            </w:r>
          </w:p>
        </w:tc>
        <w:tc>
          <w:tcPr>
            <w:tcW w:w="1260" w:type="dxa"/>
            <w:tcBorders>
              <w:bottom w:val="single" w:sz="4" w:space="0" w:color="auto"/>
            </w:tcBorders>
          </w:tcPr>
          <w:p w14:paraId="3BA9518F" w14:textId="77777777" w:rsidR="00371D4F" w:rsidRPr="00C45DF1" w:rsidRDefault="00371D4F" w:rsidP="00871195">
            <w:pPr>
              <w:pStyle w:val="FieldText"/>
              <w:spacing w:line="276" w:lineRule="auto"/>
              <w:rPr>
                <w:rFonts w:ascii="Source Sans Pro" w:hAnsi="Source Sans Pro" w:cs="Calibri"/>
                <w:color w:val="000000" w:themeColor="text1"/>
                <w:sz w:val="22"/>
                <w:szCs w:val="20"/>
              </w:rPr>
            </w:pPr>
          </w:p>
        </w:tc>
        <w:tc>
          <w:tcPr>
            <w:tcW w:w="990" w:type="dxa"/>
            <w:gridSpan w:val="2"/>
          </w:tcPr>
          <w:p w14:paraId="69AABFCD" w14:textId="77777777" w:rsidR="00371D4F" w:rsidRPr="00C45DF1" w:rsidRDefault="00371D4F" w:rsidP="00871195">
            <w:pPr>
              <w:pStyle w:val="Heading4"/>
              <w:spacing w:line="276" w:lineRule="auto"/>
              <w:jc w:val="left"/>
              <w:outlineLvl w:val="3"/>
              <w:rPr>
                <w:rFonts w:ascii="Source Sans Pro" w:hAnsi="Source Sans Pro" w:cs="Calibri"/>
                <w:color w:val="000000" w:themeColor="text1"/>
                <w:sz w:val="22"/>
                <w:szCs w:val="28"/>
              </w:rPr>
            </w:pPr>
            <w:r w:rsidRPr="00C45DF1">
              <w:rPr>
                <w:rFonts w:ascii="Source Sans Pro" w:hAnsi="Source Sans Pro" w:cs="Calibri"/>
                <w:color w:val="000000" w:themeColor="text1"/>
                <w:sz w:val="22"/>
                <w:szCs w:val="28"/>
              </w:rPr>
              <w:t>Ending Salary $:</w:t>
            </w:r>
          </w:p>
        </w:tc>
        <w:tc>
          <w:tcPr>
            <w:tcW w:w="1170" w:type="dxa"/>
            <w:gridSpan w:val="2"/>
            <w:tcBorders>
              <w:bottom w:val="single" w:sz="4" w:space="0" w:color="auto"/>
            </w:tcBorders>
          </w:tcPr>
          <w:p w14:paraId="568D080B" w14:textId="77777777" w:rsidR="00371D4F" w:rsidRPr="00C45DF1" w:rsidRDefault="00371D4F" w:rsidP="00871195">
            <w:pPr>
              <w:pStyle w:val="FieldText"/>
              <w:spacing w:line="276" w:lineRule="auto"/>
              <w:rPr>
                <w:rFonts w:ascii="Source Sans Pro" w:hAnsi="Source Sans Pro" w:cs="Calibri"/>
                <w:color w:val="000000" w:themeColor="text1"/>
                <w:sz w:val="22"/>
                <w:szCs w:val="20"/>
              </w:rPr>
            </w:pPr>
          </w:p>
        </w:tc>
        <w:tc>
          <w:tcPr>
            <w:tcW w:w="630" w:type="dxa"/>
          </w:tcPr>
          <w:p w14:paraId="7B7A6F66" w14:textId="77777777" w:rsidR="00371D4F" w:rsidRPr="00C45DF1" w:rsidRDefault="00371D4F" w:rsidP="00871195">
            <w:pPr>
              <w:pStyle w:val="Heading4"/>
              <w:spacing w:line="276" w:lineRule="auto"/>
              <w:jc w:val="left"/>
              <w:outlineLvl w:val="3"/>
              <w:rPr>
                <w:rFonts w:ascii="Source Sans Pro" w:hAnsi="Source Sans Pro" w:cs="Calibri"/>
                <w:color w:val="000000" w:themeColor="text1"/>
                <w:sz w:val="22"/>
                <w:szCs w:val="28"/>
              </w:rPr>
            </w:pPr>
            <w:r w:rsidRPr="00C45DF1">
              <w:rPr>
                <w:rFonts w:ascii="Source Sans Pro" w:hAnsi="Source Sans Pro" w:cs="Calibri"/>
                <w:color w:val="000000" w:themeColor="text1"/>
                <w:sz w:val="22"/>
                <w:szCs w:val="28"/>
              </w:rPr>
              <w:t>Hours/week:</w:t>
            </w:r>
          </w:p>
        </w:tc>
        <w:tc>
          <w:tcPr>
            <w:tcW w:w="1710" w:type="dxa"/>
            <w:gridSpan w:val="2"/>
            <w:tcBorders>
              <w:bottom w:val="single" w:sz="4" w:space="0" w:color="auto"/>
            </w:tcBorders>
          </w:tcPr>
          <w:p w14:paraId="2310A15B" w14:textId="77777777" w:rsidR="00371D4F" w:rsidRPr="00C45DF1" w:rsidRDefault="00371D4F" w:rsidP="00871195">
            <w:pPr>
              <w:pStyle w:val="FieldText"/>
              <w:spacing w:line="276" w:lineRule="auto"/>
              <w:rPr>
                <w:rFonts w:ascii="Source Sans Pro" w:hAnsi="Source Sans Pro" w:cs="Calibri"/>
                <w:color w:val="000000" w:themeColor="text1"/>
                <w:sz w:val="22"/>
                <w:szCs w:val="20"/>
              </w:rPr>
            </w:pPr>
          </w:p>
        </w:tc>
      </w:tr>
    </w:tbl>
    <w:p w14:paraId="4B30F721" w14:textId="77777777" w:rsidR="00371D4F" w:rsidRPr="00C45DF1" w:rsidRDefault="00371D4F" w:rsidP="00371D4F">
      <w:pPr>
        <w:spacing w:line="276" w:lineRule="auto"/>
        <w:rPr>
          <w:rFonts w:ascii="Source Sans Pro" w:hAnsi="Source Sans Pro" w:cs="Calibri"/>
          <w:color w:val="000000" w:themeColor="text1"/>
          <w:sz w:val="22"/>
          <w:szCs w:val="28"/>
        </w:rPr>
      </w:pPr>
    </w:p>
    <w:tbl>
      <w:tblPr>
        <w:tblStyle w:val="PlainTable3"/>
        <w:tblW w:w="5000" w:type="pct"/>
        <w:tblLayout w:type="fixed"/>
        <w:tblLook w:val="0620" w:firstRow="1" w:lastRow="0" w:firstColumn="0" w:lastColumn="0" w:noHBand="1" w:noVBand="1"/>
      </w:tblPr>
      <w:tblGrid>
        <w:gridCol w:w="1491"/>
        <w:gridCol w:w="8589"/>
      </w:tblGrid>
      <w:tr w:rsidR="00371D4F" w:rsidRPr="00C45DF1" w14:paraId="3F23B31D" w14:textId="77777777" w:rsidTr="00871195">
        <w:trPr>
          <w:cnfStyle w:val="100000000000" w:firstRow="1" w:lastRow="0" w:firstColumn="0" w:lastColumn="0" w:oddVBand="0" w:evenVBand="0" w:oddHBand="0" w:evenHBand="0" w:firstRowFirstColumn="0" w:firstRowLastColumn="0" w:lastRowFirstColumn="0" w:lastRowLastColumn="0"/>
          <w:trHeight w:val="288"/>
        </w:trPr>
        <w:tc>
          <w:tcPr>
            <w:tcW w:w="1491" w:type="dxa"/>
          </w:tcPr>
          <w:p w14:paraId="30859092" w14:textId="77777777" w:rsidR="00371D4F" w:rsidRPr="00C45DF1" w:rsidRDefault="00371D4F" w:rsidP="007010AD">
            <w:pPr>
              <w:spacing w:line="276" w:lineRule="auto"/>
              <w:ind w:right="-40"/>
              <w:rPr>
                <w:rFonts w:ascii="Source Sans Pro" w:hAnsi="Source Sans Pro" w:cs="Calibri"/>
                <w:color w:val="000000" w:themeColor="text1"/>
                <w:sz w:val="22"/>
                <w:szCs w:val="28"/>
              </w:rPr>
            </w:pPr>
            <w:r w:rsidRPr="00C45DF1">
              <w:rPr>
                <w:rFonts w:ascii="Source Sans Pro" w:hAnsi="Source Sans Pro" w:cs="Calibri"/>
                <w:color w:val="000000" w:themeColor="text1"/>
                <w:sz w:val="22"/>
                <w:szCs w:val="28"/>
              </w:rPr>
              <w:t>Responsibilities:</w:t>
            </w:r>
          </w:p>
        </w:tc>
        <w:tc>
          <w:tcPr>
            <w:tcW w:w="8589" w:type="dxa"/>
            <w:tcBorders>
              <w:bottom w:val="single" w:sz="4" w:space="0" w:color="auto"/>
            </w:tcBorders>
          </w:tcPr>
          <w:p w14:paraId="0F07F3E1" w14:textId="77777777" w:rsidR="00371D4F" w:rsidRPr="00C45DF1" w:rsidRDefault="00371D4F" w:rsidP="00871195">
            <w:pPr>
              <w:pStyle w:val="FieldText"/>
              <w:spacing w:line="276" w:lineRule="auto"/>
              <w:rPr>
                <w:rFonts w:ascii="Source Sans Pro" w:hAnsi="Source Sans Pro" w:cs="Calibri"/>
                <w:color w:val="000000" w:themeColor="text1"/>
                <w:sz w:val="22"/>
                <w:szCs w:val="20"/>
              </w:rPr>
            </w:pPr>
          </w:p>
        </w:tc>
      </w:tr>
    </w:tbl>
    <w:p w14:paraId="579B3819" w14:textId="77777777" w:rsidR="00371D4F" w:rsidRPr="00C45DF1" w:rsidRDefault="00371D4F" w:rsidP="00371D4F">
      <w:pPr>
        <w:spacing w:line="276" w:lineRule="auto"/>
        <w:rPr>
          <w:rFonts w:ascii="Source Sans Pro" w:hAnsi="Source Sans Pro" w:cs="Calibri"/>
          <w:color w:val="000000" w:themeColor="text1"/>
          <w:sz w:val="22"/>
          <w:szCs w:val="28"/>
        </w:rPr>
      </w:pPr>
    </w:p>
    <w:tbl>
      <w:tblPr>
        <w:tblStyle w:val="PlainTable3"/>
        <w:tblW w:w="5000" w:type="pct"/>
        <w:tblLayout w:type="fixed"/>
        <w:tblLook w:val="0620" w:firstRow="1" w:lastRow="0" w:firstColumn="0" w:lastColumn="0" w:noHBand="1" w:noVBand="1"/>
      </w:tblPr>
      <w:tblGrid>
        <w:gridCol w:w="630"/>
        <w:gridCol w:w="1530"/>
        <w:gridCol w:w="450"/>
        <w:gridCol w:w="1530"/>
        <w:gridCol w:w="1800"/>
        <w:gridCol w:w="4140"/>
      </w:tblGrid>
      <w:tr w:rsidR="00371D4F" w:rsidRPr="00C45DF1" w14:paraId="7347974F" w14:textId="77777777" w:rsidTr="00871195">
        <w:trPr>
          <w:cnfStyle w:val="100000000000" w:firstRow="1" w:lastRow="0" w:firstColumn="0" w:lastColumn="0" w:oddVBand="0" w:evenVBand="0" w:oddHBand="0" w:evenHBand="0" w:firstRowFirstColumn="0" w:firstRowLastColumn="0" w:lastRowFirstColumn="0" w:lastRowLastColumn="0"/>
          <w:trHeight w:val="288"/>
        </w:trPr>
        <w:tc>
          <w:tcPr>
            <w:tcW w:w="630" w:type="dxa"/>
          </w:tcPr>
          <w:p w14:paraId="78C40BBE" w14:textId="77777777" w:rsidR="00371D4F" w:rsidRPr="00C45DF1" w:rsidRDefault="00371D4F" w:rsidP="00871195">
            <w:pPr>
              <w:spacing w:line="276" w:lineRule="auto"/>
              <w:rPr>
                <w:rFonts w:ascii="Source Sans Pro" w:hAnsi="Source Sans Pro" w:cs="Calibri"/>
                <w:color w:val="000000" w:themeColor="text1"/>
                <w:sz w:val="22"/>
                <w:szCs w:val="28"/>
              </w:rPr>
            </w:pPr>
          </w:p>
          <w:p w14:paraId="1403711C" w14:textId="77777777" w:rsidR="00371D4F" w:rsidRPr="00C45DF1" w:rsidRDefault="00371D4F" w:rsidP="00871195">
            <w:pPr>
              <w:spacing w:line="276" w:lineRule="auto"/>
              <w:rPr>
                <w:rFonts w:ascii="Source Sans Pro" w:hAnsi="Source Sans Pro" w:cs="Calibri"/>
                <w:color w:val="000000" w:themeColor="text1"/>
                <w:sz w:val="22"/>
                <w:szCs w:val="28"/>
              </w:rPr>
            </w:pPr>
            <w:r w:rsidRPr="00C45DF1">
              <w:rPr>
                <w:rFonts w:ascii="Source Sans Pro" w:hAnsi="Source Sans Pro" w:cs="Calibri"/>
                <w:color w:val="000000" w:themeColor="text1"/>
                <w:sz w:val="22"/>
                <w:szCs w:val="28"/>
              </w:rPr>
              <w:t>From:</w:t>
            </w:r>
          </w:p>
        </w:tc>
        <w:tc>
          <w:tcPr>
            <w:tcW w:w="1530" w:type="dxa"/>
            <w:tcBorders>
              <w:bottom w:val="single" w:sz="4" w:space="0" w:color="auto"/>
            </w:tcBorders>
          </w:tcPr>
          <w:p w14:paraId="63170707" w14:textId="77777777" w:rsidR="00371D4F" w:rsidRPr="00C45DF1" w:rsidRDefault="00371D4F" w:rsidP="00871195">
            <w:pPr>
              <w:pStyle w:val="FieldText"/>
              <w:spacing w:line="276" w:lineRule="auto"/>
              <w:rPr>
                <w:rFonts w:ascii="Source Sans Pro" w:hAnsi="Source Sans Pro" w:cs="Calibri"/>
                <w:color w:val="000000" w:themeColor="text1"/>
                <w:sz w:val="22"/>
                <w:szCs w:val="20"/>
              </w:rPr>
            </w:pPr>
          </w:p>
        </w:tc>
        <w:tc>
          <w:tcPr>
            <w:tcW w:w="450" w:type="dxa"/>
          </w:tcPr>
          <w:p w14:paraId="057578CE" w14:textId="77777777" w:rsidR="00371D4F" w:rsidRPr="00C45DF1" w:rsidRDefault="00371D4F" w:rsidP="00871195">
            <w:pPr>
              <w:pStyle w:val="Heading4"/>
              <w:spacing w:line="276" w:lineRule="auto"/>
              <w:jc w:val="left"/>
              <w:outlineLvl w:val="3"/>
              <w:rPr>
                <w:rFonts w:ascii="Source Sans Pro" w:hAnsi="Source Sans Pro" w:cs="Calibri"/>
                <w:color w:val="000000" w:themeColor="text1"/>
                <w:sz w:val="22"/>
                <w:szCs w:val="28"/>
              </w:rPr>
            </w:pPr>
            <w:r w:rsidRPr="00C45DF1">
              <w:rPr>
                <w:rFonts w:ascii="Source Sans Pro" w:hAnsi="Source Sans Pro" w:cs="Calibri"/>
                <w:color w:val="000000" w:themeColor="text1"/>
                <w:sz w:val="22"/>
                <w:szCs w:val="28"/>
              </w:rPr>
              <w:t>To:</w:t>
            </w:r>
          </w:p>
        </w:tc>
        <w:tc>
          <w:tcPr>
            <w:tcW w:w="1530" w:type="dxa"/>
            <w:tcBorders>
              <w:bottom w:val="single" w:sz="4" w:space="0" w:color="auto"/>
            </w:tcBorders>
          </w:tcPr>
          <w:p w14:paraId="06A82179" w14:textId="77777777" w:rsidR="00371D4F" w:rsidRPr="00C45DF1" w:rsidRDefault="00371D4F" w:rsidP="00871195">
            <w:pPr>
              <w:pStyle w:val="FieldText"/>
              <w:spacing w:line="276" w:lineRule="auto"/>
              <w:rPr>
                <w:rFonts w:ascii="Source Sans Pro" w:hAnsi="Source Sans Pro" w:cs="Calibri"/>
                <w:color w:val="000000" w:themeColor="text1"/>
                <w:sz w:val="22"/>
                <w:szCs w:val="20"/>
              </w:rPr>
            </w:pPr>
          </w:p>
        </w:tc>
        <w:tc>
          <w:tcPr>
            <w:tcW w:w="1800" w:type="dxa"/>
          </w:tcPr>
          <w:p w14:paraId="7B18DFFE" w14:textId="77777777" w:rsidR="00371D4F" w:rsidRPr="00C45DF1" w:rsidRDefault="00371D4F" w:rsidP="00871195">
            <w:pPr>
              <w:pStyle w:val="Heading4"/>
              <w:spacing w:line="276" w:lineRule="auto"/>
              <w:jc w:val="left"/>
              <w:outlineLvl w:val="3"/>
              <w:rPr>
                <w:rFonts w:ascii="Source Sans Pro" w:hAnsi="Source Sans Pro" w:cs="Calibri"/>
                <w:color w:val="000000" w:themeColor="text1"/>
                <w:sz w:val="22"/>
                <w:szCs w:val="28"/>
              </w:rPr>
            </w:pPr>
            <w:r w:rsidRPr="00C45DF1">
              <w:rPr>
                <w:rFonts w:ascii="Source Sans Pro" w:hAnsi="Source Sans Pro" w:cs="Calibri"/>
                <w:color w:val="000000" w:themeColor="text1"/>
                <w:sz w:val="22"/>
                <w:szCs w:val="28"/>
              </w:rPr>
              <w:t>Reason for Leaving:</w:t>
            </w:r>
          </w:p>
        </w:tc>
        <w:tc>
          <w:tcPr>
            <w:tcW w:w="4140" w:type="dxa"/>
            <w:tcBorders>
              <w:bottom w:val="single" w:sz="4" w:space="0" w:color="auto"/>
            </w:tcBorders>
          </w:tcPr>
          <w:p w14:paraId="04560698" w14:textId="77777777" w:rsidR="00371D4F" w:rsidRPr="00C45DF1" w:rsidRDefault="00371D4F" w:rsidP="00871195">
            <w:pPr>
              <w:pStyle w:val="FieldText"/>
              <w:spacing w:line="276" w:lineRule="auto"/>
              <w:rPr>
                <w:rFonts w:ascii="Source Sans Pro" w:hAnsi="Source Sans Pro" w:cs="Calibri"/>
                <w:color w:val="000000" w:themeColor="text1"/>
                <w:sz w:val="22"/>
                <w:szCs w:val="20"/>
              </w:rPr>
            </w:pPr>
          </w:p>
        </w:tc>
      </w:tr>
    </w:tbl>
    <w:p w14:paraId="1C84A458" w14:textId="77777777" w:rsidR="00371D4F" w:rsidRPr="00C45DF1" w:rsidRDefault="00371D4F" w:rsidP="00371D4F">
      <w:pPr>
        <w:spacing w:line="276" w:lineRule="auto"/>
        <w:rPr>
          <w:rFonts w:ascii="Source Sans Pro" w:hAnsi="Source Sans Pro" w:cs="Calibri"/>
          <w:color w:val="000000" w:themeColor="text1"/>
          <w:sz w:val="22"/>
          <w:szCs w:val="28"/>
        </w:rPr>
      </w:pPr>
    </w:p>
    <w:tbl>
      <w:tblPr>
        <w:tblStyle w:val="PlainTable3"/>
        <w:tblW w:w="5000" w:type="pct"/>
        <w:tblLayout w:type="fixed"/>
        <w:tblLook w:val="0620" w:firstRow="1" w:lastRow="0" w:firstColumn="0" w:lastColumn="0" w:noHBand="1" w:noVBand="1"/>
      </w:tblPr>
      <w:tblGrid>
        <w:gridCol w:w="5040"/>
        <w:gridCol w:w="900"/>
        <w:gridCol w:w="900"/>
        <w:gridCol w:w="3240"/>
      </w:tblGrid>
      <w:tr w:rsidR="00371D4F" w:rsidRPr="00C45DF1" w14:paraId="7D999BC8" w14:textId="77777777" w:rsidTr="00871195">
        <w:trPr>
          <w:cnfStyle w:val="100000000000" w:firstRow="1" w:lastRow="0" w:firstColumn="0" w:lastColumn="0" w:oddVBand="0" w:evenVBand="0" w:oddHBand="0" w:evenHBand="0" w:firstRowFirstColumn="0" w:firstRowLastColumn="0" w:lastRowFirstColumn="0" w:lastRowLastColumn="0"/>
        </w:trPr>
        <w:tc>
          <w:tcPr>
            <w:tcW w:w="5040" w:type="dxa"/>
          </w:tcPr>
          <w:p w14:paraId="27A17426" w14:textId="77777777" w:rsidR="00371D4F" w:rsidRPr="00C45DF1" w:rsidRDefault="00371D4F" w:rsidP="00871195">
            <w:pPr>
              <w:spacing w:line="276" w:lineRule="auto"/>
              <w:rPr>
                <w:rFonts w:ascii="Source Sans Pro" w:hAnsi="Source Sans Pro" w:cs="Calibri"/>
                <w:color w:val="000000" w:themeColor="text1"/>
                <w:sz w:val="22"/>
                <w:szCs w:val="28"/>
              </w:rPr>
            </w:pPr>
            <w:r w:rsidRPr="00C45DF1">
              <w:rPr>
                <w:rFonts w:ascii="Source Sans Pro" w:hAnsi="Source Sans Pro" w:cs="Calibri"/>
                <w:color w:val="000000" w:themeColor="text1"/>
                <w:sz w:val="22"/>
                <w:szCs w:val="28"/>
              </w:rPr>
              <w:t>May we contact your previous supervisor for a reference?</w:t>
            </w:r>
          </w:p>
        </w:tc>
        <w:tc>
          <w:tcPr>
            <w:tcW w:w="900" w:type="dxa"/>
          </w:tcPr>
          <w:p w14:paraId="77F1A7C6" w14:textId="77777777" w:rsidR="00371D4F" w:rsidRPr="00C45DF1" w:rsidRDefault="00371D4F" w:rsidP="00871195">
            <w:pPr>
              <w:pStyle w:val="Checkbox"/>
              <w:spacing w:line="276" w:lineRule="auto"/>
              <w:rPr>
                <w:rFonts w:ascii="Source Sans Pro" w:hAnsi="Source Sans Pro" w:cs="Calibri"/>
                <w:color w:val="000000" w:themeColor="text1"/>
                <w:sz w:val="20"/>
                <w:szCs w:val="20"/>
              </w:rPr>
            </w:pPr>
            <w:r w:rsidRPr="00C45DF1">
              <w:rPr>
                <w:rFonts w:ascii="Source Sans Pro" w:hAnsi="Source Sans Pro" w:cs="Calibri"/>
                <w:color w:val="000000" w:themeColor="text1"/>
                <w:sz w:val="20"/>
                <w:szCs w:val="20"/>
              </w:rPr>
              <w:t>YES</w:t>
            </w:r>
          </w:p>
          <w:p w14:paraId="0CBE4C32" w14:textId="77777777" w:rsidR="00371D4F" w:rsidRPr="00C45DF1" w:rsidRDefault="00A80DEB" w:rsidP="00871195">
            <w:pPr>
              <w:pStyle w:val="Checkbox"/>
              <w:spacing w:line="276" w:lineRule="auto"/>
              <w:rPr>
                <w:rFonts w:ascii="Source Sans Pro" w:hAnsi="Source Sans Pro" w:cs="Calibri"/>
                <w:color w:val="000000" w:themeColor="text1"/>
                <w:sz w:val="20"/>
                <w:szCs w:val="20"/>
              </w:rPr>
            </w:pPr>
            <w:sdt>
              <w:sdtPr>
                <w:rPr>
                  <w:rFonts w:ascii="Source Sans Pro" w:hAnsi="Source Sans Pro" w:cs="Calibri"/>
                  <w:color w:val="000000" w:themeColor="text1"/>
                  <w:sz w:val="36"/>
                  <w:szCs w:val="36"/>
                </w:rPr>
                <w:id w:val="1643390107"/>
                <w14:checkbox>
                  <w14:checked w14:val="0"/>
                  <w14:checkedState w14:val="00FE" w14:font="Wingdings"/>
                  <w14:uncheckedState w14:val="2610" w14:font="MS Gothic"/>
                </w14:checkbox>
              </w:sdtPr>
              <w:sdtEndPr/>
              <w:sdtContent>
                <w:r w:rsidR="00371D4F" w:rsidRPr="00C45DF1">
                  <w:rPr>
                    <w:rFonts w:ascii="Source Sans Pro" w:eastAsia="MS Gothic" w:hAnsi="Source Sans Pro" w:cs="Segoe UI Symbol"/>
                    <w:color w:val="000000" w:themeColor="text1"/>
                    <w:sz w:val="36"/>
                    <w:szCs w:val="36"/>
                  </w:rPr>
                  <w:t>☐</w:t>
                </w:r>
              </w:sdtContent>
            </w:sdt>
          </w:p>
        </w:tc>
        <w:tc>
          <w:tcPr>
            <w:tcW w:w="900" w:type="dxa"/>
          </w:tcPr>
          <w:p w14:paraId="7B7DD7FA" w14:textId="77777777" w:rsidR="00371D4F" w:rsidRPr="00C45DF1" w:rsidRDefault="00371D4F" w:rsidP="00871195">
            <w:pPr>
              <w:pStyle w:val="Checkbox"/>
              <w:spacing w:line="276" w:lineRule="auto"/>
              <w:rPr>
                <w:rFonts w:ascii="Source Sans Pro" w:hAnsi="Source Sans Pro" w:cs="Calibri"/>
                <w:color w:val="000000" w:themeColor="text1"/>
                <w:sz w:val="20"/>
                <w:szCs w:val="20"/>
              </w:rPr>
            </w:pPr>
            <w:r w:rsidRPr="00C45DF1">
              <w:rPr>
                <w:rFonts w:ascii="Source Sans Pro" w:hAnsi="Source Sans Pro" w:cs="Calibri"/>
                <w:color w:val="000000" w:themeColor="text1"/>
                <w:sz w:val="20"/>
                <w:szCs w:val="20"/>
              </w:rPr>
              <w:t>NO</w:t>
            </w:r>
          </w:p>
          <w:p w14:paraId="25D38C68" w14:textId="77777777" w:rsidR="00371D4F" w:rsidRPr="00C45DF1" w:rsidRDefault="00A80DEB" w:rsidP="00871195">
            <w:pPr>
              <w:pStyle w:val="Checkbox"/>
              <w:spacing w:line="276" w:lineRule="auto"/>
              <w:rPr>
                <w:rFonts w:ascii="Source Sans Pro" w:hAnsi="Source Sans Pro" w:cs="Calibri"/>
                <w:color w:val="000000" w:themeColor="text1"/>
                <w:sz w:val="20"/>
                <w:szCs w:val="20"/>
              </w:rPr>
            </w:pPr>
            <w:sdt>
              <w:sdtPr>
                <w:rPr>
                  <w:rFonts w:ascii="Source Sans Pro" w:hAnsi="Source Sans Pro" w:cs="Calibri"/>
                  <w:color w:val="000000" w:themeColor="text1"/>
                  <w:sz w:val="36"/>
                  <w:szCs w:val="36"/>
                </w:rPr>
                <w:id w:val="-1577203952"/>
                <w14:checkbox>
                  <w14:checked w14:val="0"/>
                  <w14:checkedState w14:val="00FE" w14:font="Wingdings"/>
                  <w14:uncheckedState w14:val="2610" w14:font="MS Gothic"/>
                </w14:checkbox>
              </w:sdtPr>
              <w:sdtEndPr/>
              <w:sdtContent>
                <w:r w:rsidR="00371D4F" w:rsidRPr="00C45DF1">
                  <w:rPr>
                    <w:rFonts w:ascii="Source Sans Pro" w:eastAsia="MS Gothic" w:hAnsi="Source Sans Pro" w:cs="Segoe UI Symbol"/>
                    <w:color w:val="000000" w:themeColor="text1"/>
                    <w:sz w:val="36"/>
                    <w:szCs w:val="36"/>
                  </w:rPr>
                  <w:t>☐</w:t>
                </w:r>
              </w:sdtContent>
            </w:sdt>
          </w:p>
        </w:tc>
        <w:tc>
          <w:tcPr>
            <w:tcW w:w="3240" w:type="dxa"/>
          </w:tcPr>
          <w:p w14:paraId="3FBE2B8D" w14:textId="03CA6A85" w:rsidR="00371D4F" w:rsidRPr="00C45DF1" w:rsidRDefault="00371D4F" w:rsidP="00871195">
            <w:pPr>
              <w:spacing w:line="276" w:lineRule="auto"/>
              <w:rPr>
                <w:rFonts w:ascii="Source Sans Pro" w:hAnsi="Source Sans Pro" w:cs="Calibri"/>
                <w:color w:val="000000" w:themeColor="text1"/>
                <w:sz w:val="22"/>
                <w:szCs w:val="20"/>
              </w:rPr>
            </w:pPr>
            <w:r w:rsidRPr="00C45DF1">
              <w:rPr>
                <w:rFonts w:ascii="Source Sans Pro" w:hAnsi="Source Sans Pro" w:cs="Calibri"/>
                <w:color w:val="000000" w:themeColor="text1"/>
                <w:sz w:val="22"/>
                <w:szCs w:val="20"/>
              </w:rPr>
              <w:t>Provide Reasoning if No:</w:t>
            </w:r>
            <w:r w:rsidRPr="00C45DF1">
              <w:rPr>
                <w:rFonts w:ascii="Source Sans Pro" w:hAnsi="Source Sans Pro" w:cs="Calibri"/>
                <w:sz w:val="28"/>
                <w:szCs w:val="28"/>
              </w:rPr>
              <w:t xml:space="preserve"> </w:t>
            </w:r>
            <w:r w:rsidRPr="00C45DF1">
              <w:rPr>
                <w:rFonts w:ascii="Source Sans Pro" w:hAnsi="Source Sans Pro" w:cs="Calibri"/>
                <w:sz w:val="28"/>
                <w:szCs w:val="28"/>
              </w:rPr>
              <w:tab/>
            </w:r>
          </w:p>
        </w:tc>
      </w:tr>
      <w:tr w:rsidR="00371D4F" w:rsidRPr="00C45DF1" w14:paraId="046FD700" w14:textId="77777777" w:rsidTr="00371D4F">
        <w:tc>
          <w:tcPr>
            <w:tcW w:w="10080" w:type="dxa"/>
            <w:gridSpan w:val="4"/>
            <w:tcBorders>
              <w:bottom w:val="single" w:sz="4" w:space="0" w:color="auto"/>
            </w:tcBorders>
          </w:tcPr>
          <w:p w14:paraId="08FA4683" w14:textId="77777777" w:rsidR="00371D4F" w:rsidRPr="00C45DF1" w:rsidRDefault="00371D4F" w:rsidP="00871195">
            <w:pPr>
              <w:pStyle w:val="FieldText"/>
              <w:spacing w:line="276" w:lineRule="auto"/>
              <w:rPr>
                <w:rFonts w:ascii="Source Sans Pro" w:hAnsi="Source Sans Pro" w:cs="Calibri"/>
                <w:color w:val="000000" w:themeColor="text1"/>
                <w:sz w:val="22"/>
                <w:szCs w:val="20"/>
              </w:rPr>
            </w:pPr>
          </w:p>
        </w:tc>
      </w:tr>
      <w:tr w:rsidR="00371D4F" w:rsidRPr="00C45DF1" w14:paraId="48714923" w14:textId="77777777" w:rsidTr="00371D4F">
        <w:tc>
          <w:tcPr>
            <w:tcW w:w="10080" w:type="dxa"/>
            <w:gridSpan w:val="4"/>
            <w:tcBorders>
              <w:top w:val="single" w:sz="4" w:space="0" w:color="auto"/>
              <w:bottom w:val="single" w:sz="4" w:space="0" w:color="auto"/>
            </w:tcBorders>
            <w:shd w:val="clear" w:color="auto" w:fill="auto"/>
          </w:tcPr>
          <w:p w14:paraId="5197D272" w14:textId="77777777" w:rsidR="00371D4F" w:rsidRPr="00C45DF1" w:rsidRDefault="00371D4F" w:rsidP="00871195">
            <w:pPr>
              <w:pStyle w:val="FieldText"/>
              <w:spacing w:line="276" w:lineRule="auto"/>
              <w:rPr>
                <w:rFonts w:ascii="Source Sans Pro" w:hAnsi="Source Sans Pro" w:cs="Calibri"/>
                <w:color w:val="000000" w:themeColor="text1"/>
                <w:sz w:val="22"/>
                <w:szCs w:val="20"/>
              </w:rPr>
            </w:pPr>
          </w:p>
        </w:tc>
      </w:tr>
      <w:tr w:rsidR="00371D4F" w:rsidRPr="00C45DF1" w14:paraId="4AFCD421" w14:textId="77777777" w:rsidTr="00371D4F">
        <w:tc>
          <w:tcPr>
            <w:tcW w:w="10080" w:type="dxa"/>
            <w:gridSpan w:val="4"/>
            <w:tcBorders>
              <w:top w:val="single" w:sz="4" w:space="0" w:color="auto"/>
            </w:tcBorders>
            <w:shd w:val="clear" w:color="auto" w:fill="auto"/>
          </w:tcPr>
          <w:p w14:paraId="616DC3C9" w14:textId="77777777" w:rsidR="00371D4F" w:rsidRPr="00C45DF1" w:rsidRDefault="00371D4F" w:rsidP="00871195">
            <w:pPr>
              <w:pStyle w:val="FieldText"/>
              <w:spacing w:line="276" w:lineRule="auto"/>
              <w:rPr>
                <w:rFonts w:ascii="Source Sans Pro" w:hAnsi="Source Sans Pro" w:cs="Calibri"/>
                <w:color w:val="000000" w:themeColor="text1"/>
                <w:sz w:val="22"/>
                <w:szCs w:val="20"/>
              </w:rPr>
            </w:pPr>
          </w:p>
        </w:tc>
      </w:tr>
    </w:tbl>
    <w:p w14:paraId="79D9F295" w14:textId="54328EC5" w:rsidR="00871876" w:rsidRPr="00C45DF1" w:rsidRDefault="00ED485F" w:rsidP="00361BA2">
      <w:pPr>
        <w:pStyle w:val="Heading2"/>
        <w:tabs>
          <w:tab w:val="center" w:pos="5040"/>
        </w:tabs>
        <w:spacing w:line="276" w:lineRule="auto"/>
        <w:jc w:val="left"/>
        <w:rPr>
          <w:rFonts w:ascii="Source Sans Pro" w:hAnsi="Source Sans Pro" w:cs="Calibri"/>
          <w:sz w:val="28"/>
          <w:szCs w:val="28"/>
        </w:rPr>
      </w:pPr>
      <w:r w:rsidRPr="00C45DF1">
        <w:rPr>
          <w:rFonts w:ascii="Source Sans Pro" w:hAnsi="Source Sans Pro" w:cs="Calibri"/>
          <w:sz w:val="28"/>
          <w:szCs w:val="28"/>
        </w:rPr>
        <w:tab/>
        <w:t>MILITARY SERVICE</w:t>
      </w:r>
    </w:p>
    <w:tbl>
      <w:tblPr>
        <w:tblStyle w:val="PlainTable3"/>
        <w:tblW w:w="5000" w:type="pct"/>
        <w:tblLayout w:type="fixed"/>
        <w:tblLook w:val="0620" w:firstRow="1" w:lastRow="0" w:firstColumn="0" w:lastColumn="0" w:noHBand="1" w:noVBand="1"/>
      </w:tblPr>
      <w:tblGrid>
        <w:gridCol w:w="823"/>
        <w:gridCol w:w="5207"/>
        <w:gridCol w:w="846"/>
        <w:gridCol w:w="1314"/>
        <w:gridCol w:w="540"/>
        <w:gridCol w:w="1350"/>
      </w:tblGrid>
      <w:tr w:rsidR="00D713E6" w:rsidRPr="00C45DF1" w14:paraId="5708D130" w14:textId="77777777" w:rsidTr="00BD103E">
        <w:trPr>
          <w:cnfStyle w:val="100000000000" w:firstRow="1" w:lastRow="0" w:firstColumn="0" w:lastColumn="0" w:oddVBand="0" w:evenVBand="0" w:oddHBand="0" w:evenHBand="0" w:firstRowFirstColumn="0" w:firstRowLastColumn="0" w:lastRowFirstColumn="0" w:lastRowLastColumn="0"/>
          <w:trHeight w:val="432"/>
        </w:trPr>
        <w:tc>
          <w:tcPr>
            <w:tcW w:w="823" w:type="dxa"/>
          </w:tcPr>
          <w:p w14:paraId="393C24EE" w14:textId="77777777" w:rsidR="000D2539" w:rsidRPr="00C45DF1" w:rsidRDefault="000D2539" w:rsidP="00361BA2">
            <w:pPr>
              <w:spacing w:line="276" w:lineRule="auto"/>
              <w:rPr>
                <w:rFonts w:ascii="Source Sans Pro" w:hAnsi="Source Sans Pro" w:cs="Calibri"/>
                <w:color w:val="000000" w:themeColor="text1"/>
                <w:sz w:val="22"/>
                <w:szCs w:val="28"/>
              </w:rPr>
            </w:pPr>
            <w:r w:rsidRPr="00C45DF1">
              <w:rPr>
                <w:rFonts w:ascii="Source Sans Pro" w:hAnsi="Source Sans Pro" w:cs="Calibri"/>
                <w:color w:val="000000" w:themeColor="text1"/>
                <w:sz w:val="22"/>
                <w:szCs w:val="28"/>
              </w:rPr>
              <w:t>Branch:</w:t>
            </w:r>
          </w:p>
        </w:tc>
        <w:tc>
          <w:tcPr>
            <w:tcW w:w="5207" w:type="dxa"/>
            <w:tcBorders>
              <w:bottom w:val="single" w:sz="4" w:space="0" w:color="auto"/>
            </w:tcBorders>
          </w:tcPr>
          <w:p w14:paraId="5361A064" w14:textId="77777777" w:rsidR="000D2539" w:rsidRPr="00C45DF1" w:rsidRDefault="000D2539" w:rsidP="00361BA2">
            <w:pPr>
              <w:pStyle w:val="FieldText"/>
              <w:spacing w:line="276" w:lineRule="auto"/>
              <w:rPr>
                <w:rFonts w:ascii="Source Sans Pro" w:hAnsi="Source Sans Pro" w:cs="Calibri"/>
                <w:color w:val="000000" w:themeColor="text1"/>
                <w:sz w:val="22"/>
                <w:szCs w:val="20"/>
              </w:rPr>
            </w:pPr>
          </w:p>
        </w:tc>
        <w:tc>
          <w:tcPr>
            <w:tcW w:w="846" w:type="dxa"/>
          </w:tcPr>
          <w:p w14:paraId="635305AD" w14:textId="77777777" w:rsidR="000D2539" w:rsidRPr="00C45DF1" w:rsidRDefault="000D2539" w:rsidP="00361BA2">
            <w:pPr>
              <w:pStyle w:val="Heading4"/>
              <w:spacing w:line="276" w:lineRule="auto"/>
              <w:jc w:val="left"/>
              <w:outlineLvl w:val="3"/>
              <w:rPr>
                <w:rFonts w:ascii="Source Sans Pro" w:hAnsi="Source Sans Pro" w:cs="Calibri"/>
                <w:color w:val="000000" w:themeColor="text1"/>
                <w:sz w:val="22"/>
                <w:szCs w:val="28"/>
              </w:rPr>
            </w:pPr>
            <w:r w:rsidRPr="00C45DF1">
              <w:rPr>
                <w:rFonts w:ascii="Source Sans Pro" w:hAnsi="Source Sans Pro" w:cs="Calibri"/>
                <w:color w:val="000000" w:themeColor="text1"/>
                <w:sz w:val="22"/>
                <w:szCs w:val="28"/>
              </w:rPr>
              <w:t>From:</w:t>
            </w:r>
          </w:p>
        </w:tc>
        <w:tc>
          <w:tcPr>
            <w:tcW w:w="1314" w:type="dxa"/>
            <w:tcBorders>
              <w:bottom w:val="single" w:sz="4" w:space="0" w:color="auto"/>
            </w:tcBorders>
          </w:tcPr>
          <w:p w14:paraId="030DA687" w14:textId="77777777" w:rsidR="000D2539" w:rsidRPr="00C45DF1" w:rsidRDefault="000D2539" w:rsidP="00361BA2">
            <w:pPr>
              <w:pStyle w:val="FieldText"/>
              <w:spacing w:line="276" w:lineRule="auto"/>
              <w:rPr>
                <w:rFonts w:ascii="Source Sans Pro" w:hAnsi="Source Sans Pro" w:cs="Calibri"/>
                <w:color w:val="000000" w:themeColor="text1"/>
                <w:sz w:val="22"/>
                <w:szCs w:val="20"/>
              </w:rPr>
            </w:pPr>
          </w:p>
        </w:tc>
        <w:tc>
          <w:tcPr>
            <w:tcW w:w="540" w:type="dxa"/>
          </w:tcPr>
          <w:p w14:paraId="3DBA3301" w14:textId="77777777" w:rsidR="000D2539" w:rsidRPr="00C45DF1" w:rsidRDefault="000D2539" w:rsidP="00361BA2">
            <w:pPr>
              <w:pStyle w:val="Heading4"/>
              <w:spacing w:line="276" w:lineRule="auto"/>
              <w:jc w:val="left"/>
              <w:outlineLvl w:val="3"/>
              <w:rPr>
                <w:rFonts w:ascii="Source Sans Pro" w:hAnsi="Source Sans Pro" w:cs="Calibri"/>
                <w:color w:val="000000" w:themeColor="text1"/>
                <w:sz w:val="22"/>
                <w:szCs w:val="28"/>
              </w:rPr>
            </w:pPr>
            <w:r w:rsidRPr="00C45DF1">
              <w:rPr>
                <w:rFonts w:ascii="Source Sans Pro" w:hAnsi="Source Sans Pro" w:cs="Calibri"/>
                <w:color w:val="000000" w:themeColor="text1"/>
                <w:sz w:val="22"/>
                <w:szCs w:val="28"/>
              </w:rPr>
              <w:t>To:</w:t>
            </w:r>
          </w:p>
        </w:tc>
        <w:tc>
          <w:tcPr>
            <w:tcW w:w="1350" w:type="dxa"/>
            <w:tcBorders>
              <w:bottom w:val="single" w:sz="4" w:space="0" w:color="auto"/>
            </w:tcBorders>
          </w:tcPr>
          <w:p w14:paraId="2B437C6B" w14:textId="77777777" w:rsidR="000D2539" w:rsidRPr="00C45DF1" w:rsidRDefault="000D2539" w:rsidP="00361BA2">
            <w:pPr>
              <w:pStyle w:val="FieldText"/>
              <w:spacing w:line="276" w:lineRule="auto"/>
              <w:rPr>
                <w:rFonts w:ascii="Source Sans Pro" w:hAnsi="Source Sans Pro" w:cs="Calibri"/>
                <w:color w:val="000000" w:themeColor="text1"/>
                <w:sz w:val="22"/>
                <w:szCs w:val="20"/>
              </w:rPr>
            </w:pPr>
          </w:p>
        </w:tc>
      </w:tr>
    </w:tbl>
    <w:p w14:paraId="084E00BF" w14:textId="77777777" w:rsidR="00C92A3C" w:rsidRPr="00C45DF1" w:rsidRDefault="00C92A3C" w:rsidP="00361BA2">
      <w:pPr>
        <w:spacing w:line="276" w:lineRule="auto"/>
        <w:rPr>
          <w:rFonts w:ascii="Source Sans Pro" w:hAnsi="Source Sans Pro" w:cs="Calibri"/>
          <w:color w:val="000000" w:themeColor="text1"/>
          <w:sz w:val="22"/>
          <w:szCs w:val="28"/>
        </w:rPr>
      </w:pPr>
    </w:p>
    <w:tbl>
      <w:tblPr>
        <w:tblStyle w:val="PlainTable3"/>
        <w:tblW w:w="5000" w:type="pct"/>
        <w:tblLayout w:type="fixed"/>
        <w:tblLook w:val="0620" w:firstRow="1" w:lastRow="0" w:firstColumn="0" w:lastColumn="0" w:noHBand="1" w:noVBand="1"/>
      </w:tblPr>
      <w:tblGrid>
        <w:gridCol w:w="1829"/>
        <w:gridCol w:w="3120"/>
        <w:gridCol w:w="1927"/>
        <w:gridCol w:w="3204"/>
      </w:tblGrid>
      <w:tr w:rsidR="00D713E6" w:rsidRPr="00C45DF1" w14:paraId="0C447B2B" w14:textId="77777777" w:rsidTr="00BD103E">
        <w:trPr>
          <w:cnfStyle w:val="100000000000" w:firstRow="1" w:lastRow="0" w:firstColumn="0" w:lastColumn="0" w:oddVBand="0" w:evenVBand="0" w:oddHBand="0" w:evenHBand="0" w:firstRowFirstColumn="0" w:firstRowLastColumn="0" w:lastRowFirstColumn="0" w:lastRowLastColumn="0"/>
          <w:trHeight w:val="288"/>
        </w:trPr>
        <w:tc>
          <w:tcPr>
            <w:tcW w:w="1829" w:type="dxa"/>
          </w:tcPr>
          <w:p w14:paraId="337F5EDA" w14:textId="77777777" w:rsidR="000D2539" w:rsidRPr="00C45DF1" w:rsidRDefault="000D2539" w:rsidP="00361BA2">
            <w:pPr>
              <w:spacing w:line="276" w:lineRule="auto"/>
              <w:rPr>
                <w:rFonts w:ascii="Source Sans Pro" w:hAnsi="Source Sans Pro" w:cs="Calibri"/>
                <w:color w:val="000000" w:themeColor="text1"/>
                <w:sz w:val="22"/>
                <w:szCs w:val="28"/>
              </w:rPr>
            </w:pPr>
            <w:r w:rsidRPr="00C45DF1">
              <w:rPr>
                <w:rFonts w:ascii="Source Sans Pro" w:hAnsi="Source Sans Pro" w:cs="Calibri"/>
                <w:color w:val="000000" w:themeColor="text1"/>
                <w:sz w:val="22"/>
                <w:szCs w:val="28"/>
              </w:rPr>
              <w:t>Rank at Discharge:</w:t>
            </w:r>
          </w:p>
        </w:tc>
        <w:tc>
          <w:tcPr>
            <w:tcW w:w="3120" w:type="dxa"/>
            <w:tcBorders>
              <w:bottom w:val="single" w:sz="4" w:space="0" w:color="auto"/>
            </w:tcBorders>
          </w:tcPr>
          <w:p w14:paraId="3866A544" w14:textId="77777777" w:rsidR="000D2539" w:rsidRPr="00C45DF1" w:rsidRDefault="000D2539" w:rsidP="00361BA2">
            <w:pPr>
              <w:pStyle w:val="FieldText"/>
              <w:spacing w:line="276" w:lineRule="auto"/>
              <w:rPr>
                <w:rFonts w:ascii="Source Sans Pro" w:hAnsi="Source Sans Pro" w:cs="Calibri"/>
                <w:color w:val="000000" w:themeColor="text1"/>
                <w:sz w:val="22"/>
                <w:szCs w:val="20"/>
              </w:rPr>
            </w:pPr>
          </w:p>
        </w:tc>
        <w:tc>
          <w:tcPr>
            <w:tcW w:w="1927" w:type="dxa"/>
          </w:tcPr>
          <w:p w14:paraId="54DEF3E6" w14:textId="77777777" w:rsidR="000D2539" w:rsidRPr="00C45DF1" w:rsidRDefault="000D2539" w:rsidP="00361BA2">
            <w:pPr>
              <w:pStyle w:val="Heading4"/>
              <w:spacing w:line="276" w:lineRule="auto"/>
              <w:jc w:val="left"/>
              <w:outlineLvl w:val="3"/>
              <w:rPr>
                <w:rFonts w:ascii="Source Sans Pro" w:hAnsi="Source Sans Pro" w:cs="Calibri"/>
                <w:color w:val="000000" w:themeColor="text1"/>
                <w:sz w:val="22"/>
                <w:szCs w:val="28"/>
              </w:rPr>
            </w:pPr>
            <w:r w:rsidRPr="00C45DF1">
              <w:rPr>
                <w:rFonts w:ascii="Source Sans Pro" w:hAnsi="Source Sans Pro" w:cs="Calibri"/>
                <w:color w:val="000000" w:themeColor="text1"/>
                <w:sz w:val="22"/>
                <w:szCs w:val="28"/>
              </w:rPr>
              <w:t>Type of Discharge:</w:t>
            </w:r>
          </w:p>
        </w:tc>
        <w:tc>
          <w:tcPr>
            <w:tcW w:w="3204" w:type="dxa"/>
            <w:tcBorders>
              <w:bottom w:val="single" w:sz="4" w:space="0" w:color="auto"/>
            </w:tcBorders>
          </w:tcPr>
          <w:p w14:paraId="083FA25D" w14:textId="77777777" w:rsidR="000D2539" w:rsidRPr="00C45DF1" w:rsidRDefault="000D2539" w:rsidP="00361BA2">
            <w:pPr>
              <w:pStyle w:val="FieldText"/>
              <w:spacing w:line="276" w:lineRule="auto"/>
              <w:rPr>
                <w:rFonts w:ascii="Source Sans Pro" w:hAnsi="Source Sans Pro" w:cs="Calibri"/>
                <w:color w:val="000000" w:themeColor="text1"/>
                <w:sz w:val="22"/>
                <w:szCs w:val="20"/>
              </w:rPr>
            </w:pPr>
          </w:p>
        </w:tc>
      </w:tr>
    </w:tbl>
    <w:p w14:paraId="3A35C8A2" w14:textId="77777777" w:rsidR="00C92A3C" w:rsidRPr="00C45DF1" w:rsidRDefault="00C92A3C" w:rsidP="00361BA2">
      <w:pPr>
        <w:spacing w:line="276" w:lineRule="auto"/>
        <w:rPr>
          <w:rFonts w:ascii="Source Sans Pro" w:hAnsi="Source Sans Pro" w:cs="Calibri"/>
          <w:color w:val="000000" w:themeColor="text1"/>
          <w:sz w:val="22"/>
          <w:szCs w:val="28"/>
        </w:rPr>
      </w:pPr>
    </w:p>
    <w:tbl>
      <w:tblPr>
        <w:tblStyle w:val="PlainTable3"/>
        <w:tblW w:w="5000" w:type="pct"/>
        <w:tblLayout w:type="fixed"/>
        <w:tblLook w:val="0620" w:firstRow="1" w:lastRow="0" w:firstColumn="0" w:lastColumn="0" w:noHBand="1" w:noVBand="1"/>
      </w:tblPr>
      <w:tblGrid>
        <w:gridCol w:w="2842"/>
        <w:gridCol w:w="7238"/>
      </w:tblGrid>
      <w:tr w:rsidR="00D713E6" w:rsidRPr="00C45DF1" w14:paraId="0AECF912" w14:textId="77777777" w:rsidTr="00BD103E">
        <w:trPr>
          <w:cnfStyle w:val="100000000000" w:firstRow="1" w:lastRow="0" w:firstColumn="0" w:lastColumn="0" w:oddVBand="0" w:evenVBand="0" w:oddHBand="0" w:evenHBand="0" w:firstRowFirstColumn="0" w:firstRowLastColumn="0" w:lastRowFirstColumn="0" w:lastRowLastColumn="0"/>
          <w:trHeight w:val="288"/>
        </w:trPr>
        <w:tc>
          <w:tcPr>
            <w:tcW w:w="2842" w:type="dxa"/>
          </w:tcPr>
          <w:p w14:paraId="3C5EC88B" w14:textId="77777777" w:rsidR="000D2539" w:rsidRPr="00C45DF1" w:rsidRDefault="000D2539" w:rsidP="00361BA2">
            <w:pPr>
              <w:spacing w:line="276" w:lineRule="auto"/>
              <w:rPr>
                <w:rFonts w:ascii="Source Sans Pro" w:hAnsi="Source Sans Pro" w:cs="Calibri"/>
                <w:color w:val="000000" w:themeColor="text1"/>
                <w:sz w:val="22"/>
                <w:szCs w:val="28"/>
              </w:rPr>
            </w:pPr>
            <w:r w:rsidRPr="00C45DF1">
              <w:rPr>
                <w:rFonts w:ascii="Source Sans Pro" w:hAnsi="Source Sans Pro" w:cs="Calibri"/>
                <w:color w:val="000000" w:themeColor="text1"/>
                <w:sz w:val="22"/>
                <w:szCs w:val="28"/>
              </w:rPr>
              <w:t>If other than honorable, explain:</w:t>
            </w:r>
          </w:p>
        </w:tc>
        <w:tc>
          <w:tcPr>
            <w:tcW w:w="7238" w:type="dxa"/>
            <w:tcBorders>
              <w:bottom w:val="single" w:sz="4" w:space="0" w:color="auto"/>
            </w:tcBorders>
          </w:tcPr>
          <w:p w14:paraId="1B40403C" w14:textId="77777777" w:rsidR="000D2539" w:rsidRPr="00C45DF1" w:rsidRDefault="000D2539" w:rsidP="00361BA2">
            <w:pPr>
              <w:pStyle w:val="FieldText"/>
              <w:spacing w:line="276" w:lineRule="auto"/>
              <w:rPr>
                <w:rFonts w:ascii="Source Sans Pro" w:hAnsi="Source Sans Pro" w:cs="Calibri"/>
                <w:color w:val="000000" w:themeColor="text1"/>
                <w:sz w:val="22"/>
                <w:szCs w:val="20"/>
              </w:rPr>
            </w:pPr>
          </w:p>
        </w:tc>
      </w:tr>
    </w:tbl>
    <w:p w14:paraId="401BCEA7" w14:textId="77777777" w:rsidR="00871876" w:rsidRPr="00C45DF1" w:rsidRDefault="00871876" w:rsidP="00361BA2">
      <w:pPr>
        <w:pStyle w:val="Heading2"/>
        <w:shd w:val="clear" w:color="auto" w:fill="auto"/>
        <w:spacing w:line="276" w:lineRule="auto"/>
        <w:jc w:val="left"/>
        <w:rPr>
          <w:rFonts w:ascii="Source Sans Pro" w:hAnsi="Source Sans Pro" w:cs="Calibri"/>
          <w:color w:val="000000" w:themeColor="text1"/>
          <w:sz w:val="28"/>
          <w:szCs w:val="28"/>
        </w:rPr>
      </w:pPr>
      <w:r w:rsidRPr="00C45DF1">
        <w:rPr>
          <w:rFonts w:ascii="Source Sans Pro" w:hAnsi="Source Sans Pro" w:cs="Calibri"/>
          <w:color w:val="000000" w:themeColor="text1"/>
          <w:sz w:val="28"/>
          <w:szCs w:val="28"/>
        </w:rPr>
        <w:t>Disclaimer and Signature</w:t>
      </w:r>
    </w:p>
    <w:p w14:paraId="05D3AF78" w14:textId="77777777" w:rsidR="00D713E6" w:rsidRPr="00C45DF1" w:rsidRDefault="00D713E6" w:rsidP="00361BA2">
      <w:pPr>
        <w:pStyle w:val="Italic"/>
        <w:spacing w:line="276" w:lineRule="auto"/>
        <w:rPr>
          <w:rFonts w:ascii="Source Sans Pro" w:hAnsi="Source Sans Pro" w:cs="Calibri"/>
          <w:color w:val="000000" w:themeColor="text1"/>
          <w:sz w:val="22"/>
          <w:szCs w:val="22"/>
        </w:rPr>
      </w:pPr>
      <w:r w:rsidRPr="00C45DF1">
        <w:rPr>
          <w:rFonts w:ascii="Source Sans Pro" w:hAnsi="Source Sans Pro" w:cs="Calibri"/>
          <w:color w:val="000000" w:themeColor="text1"/>
          <w:sz w:val="22"/>
          <w:szCs w:val="22"/>
        </w:rPr>
        <w:t xml:space="preserve">As part of our procedure for processing your employment application, your personal and employment references may be checked. If you have misrepresented or omitted any facts on this application, and are subsequently hired, you may be discharged from your job. You may make a written request for information derived from the checking of your references. If necessary for employment, you may be required to: supply your birth certificate or other proof of authorization to work in the United States, have a physical examination and/or a drug test, or to sign a conflict of interest agreement and abide by its terms. I understand and agree to the information shown above. </w:t>
      </w:r>
    </w:p>
    <w:p w14:paraId="6DEFF138" w14:textId="67C5824E" w:rsidR="00D713E6" w:rsidRPr="00C45DF1" w:rsidRDefault="00D713E6" w:rsidP="00361BA2">
      <w:pPr>
        <w:pStyle w:val="Italic"/>
        <w:spacing w:line="276" w:lineRule="auto"/>
        <w:rPr>
          <w:rFonts w:ascii="Source Sans Pro" w:hAnsi="Source Sans Pro" w:cs="Calibri"/>
          <w:color w:val="000000" w:themeColor="text1"/>
          <w:sz w:val="22"/>
          <w:szCs w:val="22"/>
        </w:rPr>
      </w:pPr>
      <w:r w:rsidRPr="00C45DF1">
        <w:rPr>
          <w:rFonts w:ascii="Source Sans Pro" w:hAnsi="Source Sans Pro" w:cs="Calibri"/>
          <w:b/>
          <w:color w:val="000000" w:themeColor="text1"/>
          <w:sz w:val="22"/>
          <w:szCs w:val="22"/>
        </w:rPr>
        <w:t>Equal Employment Opportunity</w:t>
      </w:r>
      <w:r w:rsidRPr="00C45DF1">
        <w:rPr>
          <w:rFonts w:ascii="Source Sans Pro" w:hAnsi="Source Sans Pro" w:cs="Calibri"/>
          <w:color w:val="000000" w:themeColor="text1"/>
          <w:sz w:val="22"/>
          <w:szCs w:val="22"/>
        </w:rPr>
        <w:t>: While many employers are required by federal law to have an Affirmative Action Program, all employers are required to provide equal employment opportunity and may ask your national origin, race and sex for planning and reporting purposes only. This information is optional and failure to provide it will have no effect on your application for employment.</w:t>
      </w:r>
    </w:p>
    <w:p w14:paraId="1F24E60B" w14:textId="77777777" w:rsidR="00371D4F" w:rsidRPr="00C45DF1" w:rsidRDefault="00371D4F" w:rsidP="00361BA2">
      <w:pPr>
        <w:pStyle w:val="Italic"/>
        <w:spacing w:line="276" w:lineRule="auto"/>
        <w:rPr>
          <w:rFonts w:ascii="Source Sans Pro" w:hAnsi="Source Sans Pro" w:cs="Calibri"/>
          <w:color w:val="000000" w:themeColor="text1"/>
          <w:sz w:val="22"/>
          <w:szCs w:val="22"/>
        </w:rPr>
      </w:pPr>
    </w:p>
    <w:tbl>
      <w:tblPr>
        <w:tblStyle w:val="PlainTable3"/>
        <w:tblW w:w="5000" w:type="pct"/>
        <w:tblLayout w:type="fixed"/>
        <w:tblLook w:val="0620" w:firstRow="1" w:lastRow="0" w:firstColumn="0" w:lastColumn="0" w:noHBand="1" w:noVBand="1"/>
      </w:tblPr>
      <w:tblGrid>
        <w:gridCol w:w="1072"/>
        <w:gridCol w:w="6145"/>
        <w:gridCol w:w="674"/>
        <w:gridCol w:w="2189"/>
      </w:tblGrid>
      <w:tr w:rsidR="00D713E6" w:rsidRPr="00C45DF1" w14:paraId="337765B4" w14:textId="77777777" w:rsidTr="00BD103E">
        <w:trPr>
          <w:cnfStyle w:val="100000000000" w:firstRow="1" w:lastRow="0" w:firstColumn="0" w:lastColumn="0" w:oddVBand="0" w:evenVBand="0" w:oddHBand="0" w:evenHBand="0" w:firstRowFirstColumn="0" w:firstRowLastColumn="0" w:lastRowFirstColumn="0" w:lastRowLastColumn="0"/>
          <w:trHeight w:val="432"/>
        </w:trPr>
        <w:tc>
          <w:tcPr>
            <w:tcW w:w="1072" w:type="dxa"/>
          </w:tcPr>
          <w:p w14:paraId="2905E915" w14:textId="77777777" w:rsidR="000D2539" w:rsidRPr="00C45DF1" w:rsidRDefault="000D2539" w:rsidP="00361BA2">
            <w:pPr>
              <w:spacing w:line="276" w:lineRule="auto"/>
              <w:rPr>
                <w:rFonts w:ascii="Source Sans Pro" w:hAnsi="Source Sans Pro" w:cs="Calibri"/>
                <w:color w:val="000000" w:themeColor="text1"/>
                <w:sz w:val="22"/>
                <w:szCs w:val="28"/>
              </w:rPr>
            </w:pPr>
            <w:r w:rsidRPr="00C45DF1">
              <w:rPr>
                <w:rFonts w:ascii="Source Sans Pro" w:hAnsi="Source Sans Pro" w:cs="Calibri"/>
                <w:color w:val="000000" w:themeColor="text1"/>
                <w:sz w:val="22"/>
                <w:szCs w:val="28"/>
              </w:rPr>
              <w:t>Signature:</w:t>
            </w:r>
          </w:p>
        </w:tc>
        <w:tc>
          <w:tcPr>
            <w:tcW w:w="6145" w:type="dxa"/>
            <w:tcBorders>
              <w:bottom w:val="single" w:sz="4" w:space="0" w:color="auto"/>
            </w:tcBorders>
          </w:tcPr>
          <w:p w14:paraId="62CB884B" w14:textId="77777777" w:rsidR="000D2539" w:rsidRPr="00C45DF1" w:rsidRDefault="000D2539" w:rsidP="00361BA2">
            <w:pPr>
              <w:pStyle w:val="FieldText"/>
              <w:spacing w:line="276" w:lineRule="auto"/>
              <w:rPr>
                <w:rFonts w:ascii="Source Sans Pro" w:hAnsi="Source Sans Pro" w:cs="Calibri"/>
                <w:color w:val="000000" w:themeColor="text1"/>
                <w:sz w:val="22"/>
                <w:szCs w:val="20"/>
              </w:rPr>
            </w:pPr>
          </w:p>
        </w:tc>
        <w:tc>
          <w:tcPr>
            <w:tcW w:w="674" w:type="dxa"/>
          </w:tcPr>
          <w:p w14:paraId="353891E5" w14:textId="77777777" w:rsidR="000D2539" w:rsidRPr="00C45DF1" w:rsidRDefault="000D2539" w:rsidP="00361BA2">
            <w:pPr>
              <w:pStyle w:val="Heading4"/>
              <w:spacing w:line="276" w:lineRule="auto"/>
              <w:jc w:val="left"/>
              <w:outlineLvl w:val="3"/>
              <w:rPr>
                <w:rFonts w:ascii="Source Sans Pro" w:hAnsi="Source Sans Pro" w:cs="Calibri"/>
                <w:color w:val="000000" w:themeColor="text1"/>
                <w:sz w:val="22"/>
                <w:szCs w:val="28"/>
              </w:rPr>
            </w:pPr>
            <w:r w:rsidRPr="00C45DF1">
              <w:rPr>
                <w:rFonts w:ascii="Source Sans Pro" w:hAnsi="Source Sans Pro" w:cs="Calibri"/>
                <w:color w:val="000000" w:themeColor="text1"/>
                <w:sz w:val="22"/>
                <w:szCs w:val="28"/>
              </w:rPr>
              <w:t>Date:</w:t>
            </w:r>
          </w:p>
        </w:tc>
        <w:tc>
          <w:tcPr>
            <w:tcW w:w="2189" w:type="dxa"/>
            <w:tcBorders>
              <w:bottom w:val="single" w:sz="4" w:space="0" w:color="auto"/>
            </w:tcBorders>
          </w:tcPr>
          <w:p w14:paraId="5641C034" w14:textId="77777777" w:rsidR="000D2539" w:rsidRPr="00C45DF1" w:rsidRDefault="000D2539" w:rsidP="00361BA2">
            <w:pPr>
              <w:pStyle w:val="FieldText"/>
              <w:spacing w:line="276" w:lineRule="auto"/>
              <w:rPr>
                <w:rFonts w:ascii="Source Sans Pro" w:hAnsi="Source Sans Pro" w:cs="Calibri"/>
                <w:color w:val="000000" w:themeColor="text1"/>
                <w:sz w:val="22"/>
                <w:szCs w:val="20"/>
              </w:rPr>
            </w:pPr>
          </w:p>
        </w:tc>
      </w:tr>
    </w:tbl>
    <w:p w14:paraId="4D889084" w14:textId="7AC7F986" w:rsidR="0085170D" w:rsidRPr="00C45DF1" w:rsidRDefault="0085170D" w:rsidP="00361BA2">
      <w:pPr>
        <w:spacing w:line="276" w:lineRule="auto"/>
        <w:rPr>
          <w:rFonts w:ascii="Source Sans Pro" w:hAnsi="Source Sans Pro" w:cs="Calibri"/>
          <w:color w:val="000000" w:themeColor="text1"/>
          <w:sz w:val="20"/>
          <w:szCs w:val="28"/>
        </w:rPr>
      </w:pPr>
    </w:p>
    <w:sectPr w:rsidR="0085170D" w:rsidRPr="00C45DF1" w:rsidSect="00856C35">
      <w:footerReference w:type="default" r:id="rId11"/>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4E346B" w14:textId="77777777" w:rsidR="00A80DEB" w:rsidRDefault="00A80DEB" w:rsidP="00176E67">
      <w:r>
        <w:separator/>
      </w:r>
    </w:p>
  </w:endnote>
  <w:endnote w:type="continuationSeparator" w:id="0">
    <w:p w14:paraId="0B6F2712" w14:textId="77777777" w:rsidR="00A80DEB" w:rsidRDefault="00A80DEB"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ource Sans Pro">
    <w:panose1 w:val="020B0503030403020204"/>
    <w:charset w:val="00"/>
    <w:family w:val="swiss"/>
    <w:notTrueType/>
    <w:pitch w:val="variable"/>
    <w:sig w:usb0="600002F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i/>
      </w:rPr>
      <w:id w:val="-1960945813"/>
      <w:docPartObj>
        <w:docPartGallery w:val="Page Numbers (Bottom of Page)"/>
        <w:docPartUnique/>
      </w:docPartObj>
    </w:sdtPr>
    <w:sdtEndPr>
      <w:rPr>
        <w:rFonts w:ascii="Calibri" w:hAnsi="Calibri" w:cs="Calibri"/>
        <w:noProof/>
        <w:sz w:val="24"/>
      </w:rPr>
    </w:sdtEndPr>
    <w:sdtContent>
      <w:p w14:paraId="4114DFCE" w14:textId="0DBBF86D" w:rsidR="00176E67" w:rsidRPr="005F5CB4" w:rsidRDefault="005F5CB4" w:rsidP="00824A63">
        <w:pPr>
          <w:pStyle w:val="Footer"/>
          <w:rPr>
            <w:rFonts w:ascii="Calibri" w:hAnsi="Calibri" w:cs="Calibri"/>
            <w:i/>
            <w:sz w:val="24"/>
          </w:rPr>
        </w:pPr>
        <w:r w:rsidRPr="005F5CB4">
          <w:rPr>
            <w:rFonts w:ascii="Calibri" w:hAnsi="Calibri" w:cs="Calibri"/>
            <w:i/>
            <w:sz w:val="24"/>
          </w:rPr>
          <w:t xml:space="preserve">Revised </w:t>
        </w:r>
        <w:r w:rsidR="00824A63">
          <w:rPr>
            <w:rFonts w:ascii="Calibri" w:hAnsi="Calibri" w:cs="Calibri"/>
            <w:i/>
            <w:sz w:val="24"/>
          </w:rPr>
          <w:t>12</w:t>
        </w:r>
        <w:r w:rsidRPr="005F5CB4">
          <w:rPr>
            <w:rFonts w:ascii="Calibri" w:hAnsi="Calibri" w:cs="Calibri"/>
            <w:i/>
            <w:sz w:val="24"/>
          </w:rPr>
          <w:t>/</w:t>
        </w:r>
        <w:r w:rsidR="00824A63">
          <w:rPr>
            <w:rFonts w:ascii="Calibri" w:hAnsi="Calibri" w:cs="Calibri"/>
            <w:i/>
            <w:sz w:val="24"/>
          </w:rPr>
          <w:t>12</w:t>
        </w:r>
        <w:r w:rsidRPr="005F5CB4">
          <w:rPr>
            <w:rFonts w:ascii="Calibri" w:hAnsi="Calibri" w:cs="Calibri"/>
            <w:i/>
            <w:sz w:val="24"/>
          </w:rPr>
          <w:t xml:space="preserve">/2022                                                                                                                                                   </w:t>
        </w:r>
        <w:r w:rsidRPr="005F5CB4">
          <w:rPr>
            <w:rFonts w:ascii="Calibri" w:hAnsi="Calibri" w:cs="Calibri"/>
            <w:i/>
            <w:sz w:val="24"/>
          </w:rPr>
          <w:fldChar w:fldCharType="begin"/>
        </w:r>
        <w:r w:rsidRPr="005F5CB4">
          <w:rPr>
            <w:rFonts w:ascii="Calibri" w:hAnsi="Calibri" w:cs="Calibri"/>
            <w:i/>
            <w:sz w:val="24"/>
          </w:rPr>
          <w:instrText xml:space="preserve"> PAGE   \* MERGEFORMAT </w:instrText>
        </w:r>
        <w:r w:rsidRPr="005F5CB4">
          <w:rPr>
            <w:rFonts w:ascii="Calibri" w:hAnsi="Calibri" w:cs="Calibri"/>
            <w:i/>
            <w:sz w:val="24"/>
          </w:rPr>
          <w:fldChar w:fldCharType="separate"/>
        </w:r>
        <w:r>
          <w:rPr>
            <w:rFonts w:ascii="Calibri" w:hAnsi="Calibri" w:cs="Calibri"/>
            <w:i/>
            <w:noProof/>
            <w:sz w:val="24"/>
          </w:rPr>
          <w:t>4</w:t>
        </w:r>
        <w:r w:rsidRPr="005F5CB4">
          <w:rPr>
            <w:rFonts w:ascii="Calibri" w:hAnsi="Calibri" w:cs="Calibri"/>
            <w:i/>
            <w:noProof/>
            <w:sz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FF8777" w14:textId="77777777" w:rsidR="00A80DEB" w:rsidRDefault="00A80DEB" w:rsidP="00176E67">
      <w:r>
        <w:separator/>
      </w:r>
    </w:p>
  </w:footnote>
  <w:footnote w:type="continuationSeparator" w:id="0">
    <w:p w14:paraId="25F3FC4B" w14:textId="77777777" w:rsidR="00A80DEB" w:rsidRDefault="00A80DEB" w:rsidP="00176E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num w:numId="1" w16cid:durableId="1610893924">
    <w:abstractNumId w:val="9"/>
  </w:num>
  <w:num w:numId="2" w16cid:durableId="1867983434">
    <w:abstractNumId w:val="7"/>
  </w:num>
  <w:num w:numId="3" w16cid:durableId="1749615829">
    <w:abstractNumId w:val="6"/>
  </w:num>
  <w:num w:numId="4" w16cid:durableId="871768986">
    <w:abstractNumId w:val="5"/>
  </w:num>
  <w:num w:numId="5" w16cid:durableId="1934823146">
    <w:abstractNumId w:val="4"/>
  </w:num>
  <w:num w:numId="6" w16cid:durableId="1313221227">
    <w:abstractNumId w:val="8"/>
  </w:num>
  <w:num w:numId="7" w16cid:durableId="1051884678">
    <w:abstractNumId w:val="3"/>
  </w:num>
  <w:num w:numId="8" w16cid:durableId="42296032">
    <w:abstractNumId w:val="2"/>
  </w:num>
  <w:num w:numId="9" w16cid:durableId="317416458">
    <w:abstractNumId w:val="1"/>
  </w:num>
  <w:num w:numId="10" w16cid:durableId="4100793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13E6"/>
    <w:rsid w:val="000071F7"/>
    <w:rsid w:val="00010B00"/>
    <w:rsid w:val="0002798A"/>
    <w:rsid w:val="00042DEA"/>
    <w:rsid w:val="00044CC5"/>
    <w:rsid w:val="000507D0"/>
    <w:rsid w:val="00052574"/>
    <w:rsid w:val="00083002"/>
    <w:rsid w:val="00087B85"/>
    <w:rsid w:val="000A01F1"/>
    <w:rsid w:val="000A768D"/>
    <w:rsid w:val="000A7EDD"/>
    <w:rsid w:val="000B2BC4"/>
    <w:rsid w:val="000B2E64"/>
    <w:rsid w:val="000C1163"/>
    <w:rsid w:val="000C797A"/>
    <w:rsid w:val="000D2539"/>
    <w:rsid w:val="000D2BB8"/>
    <w:rsid w:val="000F2DF4"/>
    <w:rsid w:val="000F6783"/>
    <w:rsid w:val="00111977"/>
    <w:rsid w:val="00120C95"/>
    <w:rsid w:val="0014663E"/>
    <w:rsid w:val="00176E67"/>
    <w:rsid w:val="00180664"/>
    <w:rsid w:val="001903F7"/>
    <w:rsid w:val="0019395E"/>
    <w:rsid w:val="001B48D3"/>
    <w:rsid w:val="001D6B76"/>
    <w:rsid w:val="00211828"/>
    <w:rsid w:val="002438E7"/>
    <w:rsid w:val="00250014"/>
    <w:rsid w:val="00270AF0"/>
    <w:rsid w:val="00275BB5"/>
    <w:rsid w:val="00286F6A"/>
    <w:rsid w:val="00291C8C"/>
    <w:rsid w:val="002A1ECE"/>
    <w:rsid w:val="002A2510"/>
    <w:rsid w:val="002A6FA9"/>
    <w:rsid w:val="002B30BA"/>
    <w:rsid w:val="002B4D1D"/>
    <w:rsid w:val="002C10B1"/>
    <w:rsid w:val="002D222A"/>
    <w:rsid w:val="00307386"/>
    <w:rsid w:val="003076FD"/>
    <w:rsid w:val="00317005"/>
    <w:rsid w:val="0032519C"/>
    <w:rsid w:val="00330050"/>
    <w:rsid w:val="003322ED"/>
    <w:rsid w:val="00335259"/>
    <w:rsid w:val="00340649"/>
    <w:rsid w:val="00347D2C"/>
    <w:rsid w:val="00361BA2"/>
    <w:rsid w:val="003648F6"/>
    <w:rsid w:val="00371D4F"/>
    <w:rsid w:val="0039295B"/>
    <w:rsid w:val="003929F1"/>
    <w:rsid w:val="003A1B63"/>
    <w:rsid w:val="003A250A"/>
    <w:rsid w:val="003A41A1"/>
    <w:rsid w:val="003B2326"/>
    <w:rsid w:val="003F590B"/>
    <w:rsid w:val="00400251"/>
    <w:rsid w:val="00437ED0"/>
    <w:rsid w:val="00440CD8"/>
    <w:rsid w:val="00443837"/>
    <w:rsid w:val="00447DAA"/>
    <w:rsid w:val="00450F66"/>
    <w:rsid w:val="00461739"/>
    <w:rsid w:val="00467865"/>
    <w:rsid w:val="0048685F"/>
    <w:rsid w:val="00490804"/>
    <w:rsid w:val="004A1437"/>
    <w:rsid w:val="004A4198"/>
    <w:rsid w:val="004A54EA"/>
    <w:rsid w:val="004B0578"/>
    <w:rsid w:val="004E34C6"/>
    <w:rsid w:val="004F62AD"/>
    <w:rsid w:val="00501AE8"/>
    <w:rsid w:val="00504B65"/>
    <w:rsid w:val="005114CE"/>
    <w:rsid w:val="0052122B"/>
    <w:rsid w:val="005361D1"/>
    <w:rsid w:val="005557F6"/>
    <w:rsid w:val="00563778"/>
    <w:rsid w:val="00594F64"/>
    <w:rsid w:val="005A65B4"/>
    <w:rsid w:val="005B4AE2"/>
    <w:rsid w:val="005B6D92"/>
    <w:rsid w:val="005E63CC"/>
    <w:rsid w:val="005F5CB4"/>
    <w:rsid w:val="005F6E87"/>
    <w:rsid w:val="005F7988"/>
    <w:rsid w:val="00602863"/>
    <w:rsid w:val="00607FED"/>
    <w:rsid w:val="00613129"/>
    <w:rsid w:val="00617C65"/>
    <w:rsid w:val="0063459A"/>
    <w:rsid w:val="00635150"/>
    <w:rsid w:val="0066126B"/>
    <w:rsid w:val="00682C69"/>
    <w:rsid w:val="0069118D"/>
    <w:rsid w:val="006D2635"/>
    <w:rsid w:val="006D779C"/>
    <w:rsid w:val="006E4F63"/>
    <w:rsid w:val="006E729E"/>
    <w:rsid w:val="006F3AAA"/>
    <w:rsid w:val="007010AD"/>
    <w:rsid w:val="00722A00"/>
    <w:rsid w:val="00724FA4"/>
    <w:rsid w:val="007325A9"/>
    <w:rsid w:val="0075451A"/>
    <w:rsid w:val="007602AC"/>
    <w:rsid w:val="00774B67"/>
    <w:rsid w:val="00786E50"/>
    <w:rsid w:val="00793AC6"/>
    <w:rsid w:val="007A71DE"/>
    <w:rsid w:val="007B199B"/>
    <w:rsid w:val="007B6119"/>
    <w:rsid w:val="007C1DA0"/>
    <w:rsid w:val="007C71B8"/>
    <w:rsid w:val="007D231D"/>
    <w:rsid w:val="007E2A15"/>
    <w:rsid w:val="007E56C4"/>
    <w:rsid w:val="007F3D5B"/>
    <w:rsid w:val="008107D6"/>
    <w:rsid w:val="00824A63"/>
    <w:rsid w:val="00841645"/>
    <w:rsid w:val="0085170D"/>
    <w:rsid w:val="00851EAF"/>
    <w:rsid w:val="00852EC6"/>
    <w:rsid w:val="00856C35"/>
    <w:rsid w:val="00871876"/>
    <w:rsid w:val="008753A7"/>
    <w:rsid w:val="0088782D"/>
    <w:rsid w:val="008B7057"/>
    <w:rsid w:val="008B7081"/>
    <w:rsid w:val="008D7A67"/>
    <w:rsid w:val="008F2F8A"/>
    <w:rsid w:val="008F5BCD"/>
    <w:rsid w:val="00902964"/>
    <w:rsid w:val="00920507"/>
    <w:rsid w:val="00933455"/>
    <w:rsid w:val="00933AD7"/>
    <w:rsid w:val="00947502"/>
    <w:rsid w:val="0094790F"/>
    <w:rsid w:val="00962096"/>
    <w:rsid w:val="00966B90"/>
    <w:rsid w:val="009737B7"/>
    <w:rsid w:val="009802C4"/>
    <w:rsid w:val="00983B00"/>
    <w:rsid w:val="009976D9"/>
    <w:rsid w:val="00997A3E"/>
    <w:rsid w:val="009A12D5"/>
    <w:rsid w:val="009A4EA3"/>
    <w:rsid w:val="009A55DC"/>
    <w:rsid w:val="009B384B"/>
    <w:rsid w:val="009C220D"/>
    <w:rsid w:val="009E3CEB"/>
    <w:rsid w:val="00A211B2"/>
    <w:rsid w:val="00A24D6A"/>
    <w:rsid w:val="00A2727E"/>
    <w:rsid w:val="00A35524"/>
    <w:rsid w:val="00A60C9E"/>
    <w:rsid w:val="00A74F99"/>
    <w:rsid w:val="00A80DEB"/>
    <w:rsid w:val="00A82BA3"/>
    <w:rsid w:val="00A864DF"/>
    <w:rsid w:val="00A94ACC"/>
    <w:rsid w:val="00AA2EA7"/>
    <w:rsid w:val="00AE6FA4"/>
    <w:rsid w:val="00B0078E"/>
    <w:rsid w:val="00B03907"/>
    <w:rsid w:val="00B0619C"/>
    <w:rsid w:val="00B11811"/>
    <w:rsid w:val="00B311E1"/>
    <w:rsid w:val="00B46B2B"/>
    <w:rsid w:val="00B4735C"/>
    <w:rsid w:val="00B579DF"/>
    <w:rsid w:val="00B73623"/>
    <w:rsid w:val="00B90EC2"/>
    <w:rsid w:val="00BA1D17"/>
    <w:rsid w:val="00BA268F"/>
    <w:rsid w:val="00BA63DB"/>
    <w:rsid w:val="00BC07E3"/>
    <w:rsid w:val="00BD103E"/>
    <w:rsid w:val="00C079CA"/>
    <w:rsid w:val="00C36232"/>
    <w:rsid w:val="00C40276"/>
    <w:rsid w:val="00C45DF1"/>
    <w:rsid w:val="00C45FDA"/>
    <w:rsid w:val="00C64C5D"/>
    <w:rsid w:val="00C67741"/>
    <w:rsid w:val="00C74647"/>
    <w:rsid w:val="00C76039"/>
    <w:rsid w:val="00C76480"/>
    <w:rsid w:val="00C80AD2"/>
    <w:rsid w:val="00C8155B"/>
    <w:rsid w:val="00C82722"/>
    <w:rsid w:val="00C92A3C"/>
    <w:rsid w:val="00C92FD6"/>
    <w:rsid w:val="00CE5DC7"/>
    <w:rsid w:val="00CE7D54"/>
    <w:rsid w:val="00D14E73"/>
    <w:rsid w:val="00D26DBD"/>
    <w:rsid w:val="00D55AFA"/>
    <w:rsid w:val="00D6155E"/>
    <w:rsid w:val="00D63D20"/>
    <w:rsid w:val="00D713E6"/>
    <w:rsid w:val="00D83A19"/>
    <w:rsid w:val="00D86A85"/>
    <w:rsid w:val="00D90A75"/>
    <w:rsid w:val="00D97F60"/>
    <w:rsid w:val="00DA4514"/>
    <w:rsid w:val="00DC47A2"/>
    <w:rsid w:val="00DE1551"/>
    <w:rsid w:val="00DE1A09"/>
    <w:rsid w:val="00DE7FB7"/>
    <w:rsid w:val="00E03B44"/>
    <w:rsid w:val="00E106E2"/>
    <w:rsid w:val="00E20DDA"/>
    <w:rsid w:val="00E22387"/>
    <w:rsid w:val="00E32A8B"/>
    <w:rsid w:val="00E36054"/>
    <w:rsid w:val="00E37E7B"/>
    <w:rsid w:val="00E46E04"/>
    <w:rsid w:val="00E73420"/>
    <w:rsid w:val="00E76EBF"/>
    <w:rsid w:val="00E83225"/>
    <w:rsid w:val="00E87396"/>
    <w:rsid w:val="00E96F6F"/>
    <w:rsid w:val="00EA39CA"/>
    <w:rsid w:val="00EB478A"/>
    <w:rsid w:val="00EB7E9C"/>
    <w:rsid w:val="00EC42A3"/>
    <w:rsid w:val="00EC52D0"/>
    <w:rsid w:val="00ED485F"/>
    <w:rsid w:val="00F83033"/>
    <w:rsid w:val="00F83AC9"/>
    <w:rsid w:val="00F966AA"/>
    <w:rsid w:val="00FA207E"/>
    <w:rsid w:val="00FB138D"/>
    <w:rsid w:val="00FB538F"/>
    <w:rsid w:val="00FC3071"/>
    <w:rsid w:val="00FD5902"/>
    <w:rsid w:val="00FF1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472EF32"/>
  <w15:docId w15:val="{871C9CD2-FD63-423E-AC76-CBD74B114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1D4F"/>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link w:val="Heading2Char"/>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unhideWhenUsed/>
    <w:rsid w:val="00176E67"/>
    <w:pPr>
      <w:tabs>
        <w:tab w:val="center" w:pos="4680"/>
        <w:tab w:val="right" w:pos="9360"/>
      </w:tabs>
    </w:pPr>
  </w:style>
  <w:style w:type="character" w:customStyle="1" w:styleId="HeaderChar">
    <w:name w:val="Header Char"/>
    <w:basedOn w:val="DefaultParagraphFont"/>
    <w:link w:val="Header"/>
    <w:uiPriority w:val="99"/>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table" w:styleId="TableGridLight">
    <w:name w:val="Grid Table Light"/>
    <w:basedOn w:val="TableNormal"/>
    <w:uiPriority w:val="40"/>
    <w:rsid w:val="00602863"/>
    <w:tblPr>
      <w:tblCellMar>
        <w:left w:w="0" w:type="dxa"/>
        <w:right w:w="0" w:type="dxa"/>
      </w:tblCellMar>
    </w:tblPr>
    <w:tblStylePr w:type="firstRow">
      <w:rPr>
        <w:b w:val="0"/>
        <w:i w:val="0"/>
      </w:rPr>
    </w:tblStylePr>
  </w:style>
  <w:style w:type="table" w:styleId="PlainTable3">
    <w:name w:val="Plain Table 3"/>
    <w:basedOn w:val="TableNormal"/>
    <w:uiPriority w:val="43"/>
    <w:rsid w:val="00602863"/>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 w:type="character" w:customStyle="1" w:styleId="Heading2Char">
    <w:name w:val="Heading 2 Char"/>
    <w:basedOn w:val="DefaultParagraphFont"/>
    <w:link w:val="Heading2"/>
    <w:rsid w:val="00C36232"/>
    <w:rPr>
      <w:rFonts w:asciiTheme="majorHAnsi" w:hAnsiTheme="majorHAnsi"/>
      <w:b/>
      <w:color w:val="FFFFFF" w:themeColor="background1"/>
      <w:sz w:val="22"/>
      <w:szCs w:val="24"/>
      <w:shd w:val="clear" w:color="auto" w:fill="595959" w:themeFill="text1" w:themeFillTint="A6"/>
    </w:rPr>
  </w:style>
  <w:style w:type="character" w:styleId="CommentReference">
    <w:name w:val="annotation reference"/>
    <w:basedOn w:val="DefaultParagraphFont"/>
    <w:uiPriority w:val="99"/>
    <w:semiHidden/>
    <w:unhideWhenUsed/>
    <w:rsid w:val="00C82722"/>
    <w:rPr>
      <w:sz w:val="16"/>
      <w:szCs w:val="16"/>
    </w:rPr>
  </w:style>
  <w:style w:type="paragraph" w:styleId="CommentText">
    <w:name w:val="annotation text"/>
    <w:basedOn w:val="Normal"/>
    <w:link w:val="CommentTextChar"/>
    <w:uiPriority w:val="99"/>
    <w:semiHidden/>
    <w:unhideWhenUsed/>
    <w:rsid w:val="00C82722"/>
    <w:rPr>
      <w:sz w:val="20"/>
      <w:szCs w:val="20"/>
    </w:rPr>
  </w:style>
  <w:style w:type="character" w:customStyle="1" w:styleId="CommentTextChar">
    <w:name w:val="Comment Text Char"/>
    <w:basedOn w:val="DefaultParagraphFont"/>
    <w:link w:val="CommentText"/>
    <w:uiPriority w:val="99"/>
    <w:semiHidden/>
    <w:rsid w:val="00C82722"/>
    <w:rPr>
      <w:rFonts w:asciiTheme="minorHAnsi" w:hAnsiTheme="minorHAnsi"/>
    </w:rPr>
  </w:style>
  <w:style w:type="paragraph" w:styleId="CommentSubject">
    <w:name w:val="annotation subject"/>
    <w:basedOn w:val="CommentText"/>
    <w:next w:val="CommentText"/>
    <w:link w:val="CommentSubjectChar"/>
    <w:uiPriority w:val="99"/>
    <w:semiHidden/>
    <w:unhideWhenUsed/>
    <w:rsid w:val="00C82722"/>
    <w:rPr>
      <w:b/>
      <w:bCs/>
    </w:rPr>
  </w:style>
  <w:style w:type="character" w:customStyle="1" w:styleId="CommentSubjectChar">
    <w:name w:val="Comment Subject Char"/>
    <w:basedOn w:val="CommentTextChar"/>
    <w:link w:val="CommentSubject"/>
    <w:uiPriority w:val="99"/>
    <w:semiHidden/>
    <w:rsid w:val="00C82722"/>
    <w:rPr>
      <w:rFonts w:asciiTheme="minorHAnsi" w:hAnsiTheme="minorHAns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1022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styles\Downloads\tf0280337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2035-01-01T08:00:00+00:00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717495</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 xsi:nil="true"/>
    <Markets xmlns="4873beb7-5857-4685-be1f-d57550cc96cc"/>
    <OriginAsset xmlns="4873beb7-5857-4685-be1f-d57550cc96cc" xsi:nil="true"/>
    <AssetStart xmlns="4873beb7-5857-4685-be1f-d57550cc96cc">2011-12-16T19:19:00+00:00</AssetStart>
    <FriendlyTitle xmlns="4873beb7-5857-4685-be1f-d57550cc96cc" xsi:nil="true"/>
    <MarketSpecific xmlns="4873beb7-5857-4685-be1f-d57550cc96cc">false</MarketSpecific>
    <TPNamespace xmlns="4873beb7-5857-4685-be1f-d57550cc96cc" xsi:nil="true"/>
    <PublishStatusLookup xmlns="4873beb7-5857-4685-be1f-d57550cc96cc">
      <Value>1372559</Value>
      <Value>1531239</Value>
    </PublishStatusLookup>
    <APAuthor xmlns="4873beb7-5857-4685-be1f-d57550cc96cc">
      <UserInfo>
        <DisplayName>REDMOND\v-gakel</DisplayName>
        <AccountId>2721</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Employment application (2-pp., online form)</SourceTitl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2007 Template UpLeveling Do Not HandOff</UALocComments>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2007 Default</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TP102803373</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14</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,t:Tier 1,t:Tier 2,t:Tier 3,</LocMarketGroupTiers2>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3E8D71-0DA9-4A08-BE43-C88C6E5C8F3A}">
  <ds:schemaRefs>
    <ds:schemaRef ds:uri="http://schemas.microsoft.com/sharepoint/v3/contenttype/forms"/>
  </ds:schemaRefs>
</ds:datastoreItem>
</file>

<file path=customXml/itemProps2.xml><?xml version="1.0" encoding="utf-8"?>
<ds:datastoreItem xmlns:ds="http://schemas.openxmlformats.org/officeDocument/2006/customXml" ds:itemID="{DEC911AA-999D-4CC9-9A8B-57C5C4CC27BF}">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F57ABFAE-9857-4724-9BA6-F946631653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tf02803374</Template>
  <TotalTime>97</TotalTime>
  <Pages>1</Pages>
  <Words>556</Words>
  <Characters>3052</Characters>
  <Application>Microsoft Office Word</Application>
  <DocSecurity>0</DocSecurity>
  <Lines>436</Lines>
  <Paragraphs>225</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Sedgwick County</Company>
  <LinksUpToDate>false</LinksUpToDate>
  <CharactersWithSpaces>3383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Styles, Michelle M.</dc:creator>
  <cp:lastModifiedBy>Bryers, Ashley D.</cp:lastModifiedBy>
  <cp:revision>41</cp:revision>
  <cp:lastPrinted>2002-05-23T18:14:00Z</cp:lastPrinted>
  <dcterms:created xsi:type="dcterms:W3CDTF">2022-05-25T15:00:00Z</dcterms:created>
  <dcterms:modified xsi:type="dcterms:W3CDTF">2022-12-12T15:37:00Z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y fmtid="{D5CDD505-2E9C-101B-9397-08002B2CF9AE}" pid="3" name="ContentTypeId">
    <vt:lpwstr>0x0101006EDDDB5EE6D98C44930B742096920B300400F5B6D36B3EF94B4E9A635CDF2A18F5B8</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y fmtid="{D5CDD505-2E9C-101B-9397-08002B2CF9AE}" pid="10" name="GrammarlyDocumentId">
    <vt:lpwstr>255e61f114419d0c55061b7464efb7c50865bec965e054638d57b63534da45a6</vt:lpwstr>
  </property>
</Properties>
</file>